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9F57" w14:textId="77777777" w:rsidR="006737EB" w:rsidRDefault="006737EB" w:rsidP="006737EB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8635489" w14:textId="77777777" w:rsidR="000F1D8B" w:rsidRDefault="000F1D8B" w:rsidP="006737EB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61AA578" w14:textId="77777777" w:rsidR="006737EB" w:rsidRDefault="006737EB" w:rsidP="006737EB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274AE528" w14:textId="77777777" w:rsidR="006737EB" w:rsidRPr="00380690" w:rsidRDefault="006737EB" w:rsidP="006737E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Hlk125024412"/>
      <w:r w:rsidRPr="00380690">
        <w:rPr>
          <w:rFonts w:ascii="Times New Roman" w:hAnsi="Times New Roman" w:cs="Times New Roman"/>
          <w:b/>
          <w:bCs/>
          <w:smallCaps/>
          <w:sz w:val="28"/>
          <w:szCs w:val="28"/>
        </w:rPr>
        <w:t>ogłoszenie o konkursie ofert</w:t>
      </w:r>
    </w:p>
    <w:p w14:paraId="7F45ECF8" w14:textId="77777777" w:rsidR="006737EB" w:rsidRPr="00334803" w:rsidRDefault="006737EB" w:rsidP="006737EB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8A0E433" w14:textId="77777777" w:rsidR="006737EB" w:rsidRPr="00380690" w:rsidRDefault="006737EB" w:rsidP="00673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80690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 xml:space="preserve">  29.05.2023r.</w:t>
      </w:r>
    </w:p>
    <w:p w14:paraId="0F5F46FB" w14:textId="77777777" w:rsidR="006737EB" w:rsidRDefault="006737EB" w:rsidP="00673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2C57A" w14:textId="77777777" w:rsidR="006737EB" w:rsidRDefault="006737EB" w:rsidP="00673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Samodzielnego Publicznego Zakładu Opieki Zdrowotnej w Augustowie, </w:t>
      </w:r>
      <w:r>
        <w:rPr>
          <w:rFonts w:ascii="Times New Roman" w:hAnsi="Times New Roman" w:cs="Times New Roman"/>
          <w:sz w:val="24"/>
          <w:szCs w:val="24"/>
        </w:rPr>
        <w:br/>
        <w:t xml:space="preserve">ul. Szpitalna 12, 16-300 Augustów </w:t>
      </w:r>
    </w:p>
    <w:p w14:paraId="17CEBF4D" w14:textId="77777777" w:rsidR="006737EB" w:rsidRPr="00F200D9" w:rsidRDefault="006737EB" w:rsidP="006737EB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</w:t>
      </w:r>
      <w:r w:rsidRPr="00A36D04"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 2011 r. o działalności leczniczej (</w:t>
      </w:r>
      <w:r w:rsidRPr="00F200D9">
        <w:rPr>
          <w:rFonts w:ascii="Times New Roman" w:hAnsi="Times New Roman" w:cs="Times New Roman"/>
          <w:sz w:val="24"/>
          <w:szCs w:val="24"/>
        </w:rPr>
        <w:t>Dz. U. z 2022r. poz. 633 ze zm</w:t>
      </w:r>
      <w:r w:rsidRPr="00A36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Pr="00F200D9">
        <w:rPr>
          <w:rFonts w:ascii="Times New Roman" w:hAnsi="Times New Roman" w:cs="Times New Roman"/>
          <w:sz w:val="24"/>
          <w:szCs w:val="24"/>
        </w:rPr>
        <w:t>oraz odpowiednio art.140, art. 141, art. 142 ust. 1 i 2,art. 146 ust. 1, art.147, art. 148 ust.1,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D9">
        <w:rPr>
          <w:rFonts w:ascii="Times New Roman" w:hAnsi="Times New Roman" w:cs="Times New Roman"/>
          <w:sz w:val="24"/>
          <w:szCs w:val="24"/>
        </w:rPr>
        <w:t xml:space="preserve">149-150, art.151 ust.1, 2 i 4-6, art.152, art.153 i art.154 ust.1 i 2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200D9">
        <w:rPr>
          <w:rFonts w:ascii="Times New Roman" w:hAnsi="Times New Roman" w:cs="Times New Roman"/>
          <w:sz w:val="24"/>
          <w:szCs w:val="24"/>
        </w:rPr>
        <w:t>27.08.2004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D9">
        <w:rPr>
          <w:rFonts w:ascii="Times New Roman" w:hAnsi="Times New Roman" w:cs="Times New Roman"/>
          <w:sz w:val="24"/>
          <w:szCs w:val="24"/>
        </w:rPr>
        <w:t xml:space="preserve">o świadczeniach opieki zdrowotnej finansowanych ze środków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F200D9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>2022.2561 tj.</w:t>
      </w:r>
      <w:r w:rsidRPr="00F2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DA89D" w14:textId="77777777" w:rsidR="006737EB" w:rsidRDefault="006737EB" w:rsidP="006737EB">
      <w:pPr>
        <w:pStyle w:val="Tekstpodstawowy"/>
        <w:jc w:val="left"/>
        <w:rPr>
          <w:szCs w:val="24"/>
        </w:rPr>
      </w:pPr>
      <w:r>
        <w:rPr>
          <w:szCs w:val="24"/>
        </w:rPr>
        <w:t>ogłasza konkurs ofert i zaprasza do składania  ofert  w konkursie  na udzielanie świadczeń zdrowotnych   w Oddziale Chirurgii Urazowo-Ortopedycznej  przez uprawnione podmioty lecznicze .</w:t>
      </w:r>
    </w:p>
    <w:p w14:paraId="628A7F5A" w14:textId="77777777" w:rsidR="006737EB" w:rsidRDefault="006737EB" w:rsidP="006737EB">
      <w:pPr>
        <w:pStyle w:val="Tekstpodstawowy"/>
      </w:pPr>
      <w:r>
        <w:t>Konkurs ofert kierowany jest do podmiotów leczniczych o których mowa w art. 4 ust.1 Ustawy z dnia 15 kwietnia 2011roku o działalności leczniczej (Dz.U.Nr 112 poz.654 z póź.zm...)</w:t>
      </w:r>
    </w:p>
    <w:p w14:paraId="76448452" w14:textId="77777777" w:rsidR="006737EB" w:rsidRDefault="006737EB" w:rsidP="0067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</w:t>
      </w:r>
      <w:bookmarkStart w:id="1" w:name="_Hlk125020947"/>
    </w:p>
    <w:bookmarkEnd w:id="1"/>
    <w:p w14:paraId="3D953BD2" w14:textId="77777777" w:rsidR="006737EB" w:rsidRDefault="006737EB" w:rsidP="006737EB">
      <w:pPr>
        <w:rPr>
          <w:rFonts w:ascii="Times New Roman" w:hAnsi="Times New Roman" w:cs="Times New Roman"/>
          <w:sz w:val="24"/>
          <w:szCs w:val="24"/>
        </w:rPr>
      </w:pPr>
    </w:p>
    <w:p w14:paraId="2124AED9" w14:textId="77777777" w:rsidR="006737EB" w:rsidRPr="0063200E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00E">
        <w:rPr>
          <w:rFonts w:ascii="Times New Roman" w:hAnsi="Times New Roman" w:cs="Times New Roman"/>
          <w:b/>
          <w:bCs/>
          <w:smallCaps/>
          <w:sz w:val="24"/>
          <w:szCs w:val="24"/>
        </w:rPr>
        <w:t>Przedmiot konkursu</w:t>
      </w:r>
    </w:p>
    <w:p w14:paraId="17548038" w14:textId="77777777" w:rsidR="006737EB" w:rsidRDefault="006737EB" w:rsidP="006737EB">
      <w:pPr>
        <w:pStyle w:val="Tekstpodstawowy"/>
        <w:rPr>
          <w:b/>
          <w:bCs/>
          <w:szCs w:val="24"/>
        </w:rPr>
      </w:pPr>
      <w:r w:rsidRPr="006E08B6">
        <w:rPr>
          <w:szCs w:val="24"/>
        </w:rPr>
        <w:t>Przedmiot</w:t>
      </w:r>
      <w:r>
        <w:rPr>
          <w:szCs w:val="24"/>
        </w:rPr>
        <w:t>em</w:t>
      </w:r>
      <w:r w:rsidRPr="006E08B6">
        <w:rPr>
          <w:szCs w:val="24"/>
        </w:rPr>
        <w:t xml:space="preserve"> </w:t>
      </w:r>
      <w:r>
        <w:rPr>
          <w:szCs w:val="24"/>
        </w:rPr>
        <w:t>konkursu jest :</w:t>
      </w:r>
      <w:r w:rsidRPr="00670B5C">
        <w:rPr>
          <w:b/>
          <w:bCs/>
          <w:szCs w:val="24"/>
        </w:rPr>
        <w:t xml:space="preserve"> </w:t>
      </w:r>
    </w:p>
    <w:p w14:paraId="1FC79F77" w14:textId="77777777" w:rsidR="006737EB" w:rsidRPr="00DE1AD4" w:rsidRDefault="006737EB" w:rsidP="006737E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-</w:t>
      </w:r>
      <w:r w:rsidRPr="00DE1AD4">
        <w:rPr>
          <w:b/>
          <w:bCs/>
          <w:szCs w:val="24"/>
        </w:rPr>
        <w:t xml:space="preserve">świadczenie usług lekarskich   w Oddziale  Chirurgii  Urazowo-Ortopedycznej </w:t>
      </w:r>
    </w:p>
    <w:p w14:paraId="483D57C5" w14:textId="77777777" w:rsidR="006737EB" w:rsidRPr="00670B5C" w:rsidRDefault="006737EB" w:rsidP="006737EB">
      <w:pPr>
        <w:pStyle w:val="Tekstpodstawowy"/>
        <w:jc w:val="left"/>
        <w:rPr>
          <w:szCs w:val="24"/>
        </w:rPr>
      </w:pPr>
      <w:r>
        <w:rPr>
          <w:b/>
          <w:bCs/>
          <w:szCs w:val="24"/>
        </w:rPr>
        <w:t xml:space="preserve"> </w:t>
      </w:r>
    </w:p>
    <w:p w14:paraId="745CFB9A" w14:textId="77777777" w:rsidR="006737EB" w:rsidRPr="00FF0F88" w:rsidRDefault="006737EB" w:rsidP="006737E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24940228"/>
      <w:r>
        <w:rPr>
          <w:rFonts w:ascii="Times New Roman" w:hAnsi="Times New Roman" w:cs="Times New Roman"/>
          <w:sz w:val="24"/>
          <w:szCs w:val="24"/>
        </w:rPr>
        <w:t>2.</w:t>
      </w:r>
      <w:r w:rsidRPr="00FF0F88">
        <w:rPr>
          <w:rFonts w:ascii="Times New Roman" w:hAnsi="Times New Roman" w:cs="Times New Roman"/>
          <w:sz w:val="24"/>
          <w:szCs w:val="24"/>
        </w:rPr>
        <w:t xml:space="preserve">Wymagany termin realizacji zamówienia: </w:t>
      </w:r>
      <w:r w:rsidRPr="00FF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Pr="00FF0F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dnia 31 grudnia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F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End w:id="2"/>
      <w:r w:rsidRPr="00FF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2D3763" w14:textId="77777777" w:rsidR="006737EB" w:rsidRPr="00670B5C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17B28EEF" w14:textId="77777777" w:rsidR="006737EB" w:rsidRPr="00B20361" w:rsidRDefault="006737EB" w:rsidP="006737EB">
      <w:pPr>
        <w:pStyle w:val="Akapitzlist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822229E" w14:textId="77777777" w:rsidR="006737EB" w:rsidRPr="0063200E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00E">
        <w:rPr>
          <w:rFonts w:ascii="Times New Roman" w:hAnsi="Times New Roman" w:cs="Times New Roman"/>
          <w:b/>
          <w:bCs/>
          <w:smallCaps/>
          <w:sz w:val="24"/>
          <w:szCs w:val="24"/>
        </w:rPr>
        <w:t>Szczegółowe Warunki Konkursu Ofert</w:t>
      </w:r>
    </w:p>
    <w:p w14:paraId="1096DF4B" w14:textId="77777777" w:rsidR="006737EB" w:rsidRDefault="006737EB" w:rsidP="006737EB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845753">
        <w:rPr>
          <w:rFonts w:ascii="Times New Roman" w:hAnsi="Times New Roman" w:cs="Times New Roman"/>
          <w:sz w:val="24"/>
          <w:szCs w:val="24"/>
        </w:rPr>
        <w:t>Szczegółowe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845753">
        <w:rPr>
          <w:rFonts w:ascii="Times New Roman" w:hAnsi="Times New Roman" w:cs="Times New Roman"/>
          <w:sz w:val="24"/>
          <w:szCs w:val="24"/>
        </w:rPr>
        <w:t>arunki</w:t>
      </w:r>
      <w:r>
        <w:rPr>
          <w:rFonts w:ascii="Times New Roman" w:hAnsi="Times New Roman" w:cs="Times New Roman"/>
          <w:sz w:val="24"/>
          <w:szCs w:val="24"/>
        </w:rPr>
        <w:t xml:space="preserve"> udziału w postępowaniu konkursowym, w tym wzór formularza ofertowego oraz sposób przeprowadzenia konkursu określone są w Regulaminie </w:t>
      </w:r>
      <w:r>
        <w:rPr>
          <w:rFonts w:ascii="Times New Roman" w:hAnsi="Times New Roman" w:cs="Times New Roman"/>
          <w:sz w:val="24"/>
          <w:szCs w:val="24"/>
        </w:rPr>
        <w:br/>
        <w:t xml:space="preserve">i szczegółowych warunkach konkursu ofert,dostępnych na stronie </w:t>
      </w:r>
      <w:r w:rsidRPr="00EB7A2C">
        <w:rPr>
          <w:rFonts w:ascii="Times New Roman" w:hAnsi="Times New Roman" w:cs="Times New Roman"/>
          <w:sz w:val="24"/>
          <w:szCs w:val="24"/>
        </w:rPr>
        <w:t xml:space="preserve">internetowej </w:t>
      </w:r>
      <w:r>
        <w:rPr>
          <w:rFonts w:ascii="Times New Roman" w:hAnsi="Times New Roman" w:cs="Times New Roman"/>
          <w:sz w:val="24"/>
          <w:szCs w:val="24"/>
        </w:rPr>
        <w:t>Udzielającego Zamówienia</w:t>
      </w:r>
      <w:r w:rsidRPr="00EB7A2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B7A2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https://www.spzoz.augustow.pl</w:t>
        </w:r>
      </w:hyperlink>
      <w:r w:rsidRPr="00EB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zakładce </w:t>
      </w:r>
      <w:r w:rsidRPr="00EB7A2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Konkursy na udzielanie świadczeń zdrowotnych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.</w:t>
      </w:r>
    </w:p>
    <w:p w14:paraId="0700F633" w14:textId="77777777" w:rsidR="006737EB" w:rsidRDefault="006737EB" w:rsidP="006737EB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14:paraId="4AF1AD9C" w14:textId="77777777" w:rsidR="006737EB" w:rsidRPr="00EB7A2C" w:rsidRDefault="006737EB" w:rsidP="006737EB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9E2485" w14:textId="77777777" w:rsidR="006737EB" w:rsidRPr="00EB7A2C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EB7A2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Sposób przygotowania 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i złożenia </w:t>
      </w:r>
      <w:r w:rsidRPr="00EB7A2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oferty</w:t>
      </w:r>
    </w:p>
    <w:p w14:paraId="31EBDCE8" w14:textId="77777777" w:rsidR="006737EB" w:rsidRDefault="006737EB" w:rsidP="006737EB">
      <w:pPr>
        <w:pStyle w:val="Akapitzlist"/>
        <w:numPr>
          <w:ilvl w:val="0"/>
          <w:numId w:val="5"/>
        </w:numPr>
        <w:shd w:val="clear" w:color="auto" w:fill="FFFFFF" w:themeFill="background1"/>
        <w:spacing w:before="120" w:after="120" w:line="240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A2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B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wyłącznie na formularzu oferty wraz z wymaganymi załącznikami oraz dokumentami przedłożonymi w formie oryginału lub kserokopii potwierdzonej za zgodność z oryginałem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oferenta lub </w:t>
      </w:r>
      <w:r w:rsidRPr="00EB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uprawnionego przedstawiciela oferenta w zamkniętej kopercie z dopiskiem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0867AE9" w14:textId="77777777" w:rsidR="006737EB" w:rsidRDefault="006737EB" w:rsidP="006737EB">
      <w:pPr>
        <w:pStyle w:val="Akapitzlist"/>
        <w:shd w:val="clear" w:color="auto" w:fill="FFFFFF" w:themeFill="background1"/>
        <w:spacing w:before="120" w:after="120" w:line="240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61331" w14:textId="77777777" w:rsidR="006737EB" w:rsidRPr="00B077E7" w:rsidRDefault="006737EB" w:rsidP="006737EB">
      <w:pPr>
        <w:pStyle w:val="Akapitzlist"/>
        <w:shd w:val="clear" w:color="auto" w:fill="FFFFFF" w:themeFill="background1"/>
        <w:spacing w:before="120" w:after="120" w:line="240" w:lineRule="auto"/>
        <w:ind w:left="426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07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„KONKURS OFERT na świadczenie usług medycznych w Oddziale Chirurgii Urazowo Ortopedycznej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BAEA6A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Ofertę </w:t>
      </w:r>
      <w:r w:rsidRPr="00B37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pieczątką oferenta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imię  i nazwisko oferenta złożyć w Sekretariacie lub </w:t>
      </w:r>
      <w:r w:rsidRPr="00B37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na adres: </w:t>
      </w:r>
      <w:r w:rsidRPr="00B378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Samodzielny Publiczny Zakład Opieki Zdrowotnej w Augustowie, ul. Szpitalna 12, 16-300 Augustów</w:t>
      </w:r>
    </w:p>
    <w:p w14:paraId="62BF8D0B" w14:textId="77777777" w:rsidR="006737EB" w:rsidRPr="00BC2CE2" w:rsidRDefault="006737EB" w:rsidP="006737EB">
      <w:pPr>
        <w:shd w:val="clear" w:color="auto" w:fill="FFFFFF" w:themeFill="background1"/>
        <w:spacing w:before="120"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992DA17" w14:textId="77777777" w:rsidR="006737EB" w:rsidRPr="0063200E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425" w:hanging="425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00E">
        <w:rPr>
          <w:rFonts w:ascii="Times New Roman" w:hAnsi="Times New Roman" w:cs="Times New Roman"/>
          <w:b/>
          <w:bCs/>
          <w:smallCaps/>
          <w:sz w:val="24"/>
          <w:szCs w:val="24"/>
        </w:rPr>
        <w:t>Miejsce i termin składania i otwarcia ofert</w:t>
      </w:r>
    </w:p>
    <w:p w14:paraId="41C5A5FB" w14:textId="77777777" w:rsidR="006737EB" w:rsidRPr="0063200E" w:rsidRDefault="006737EB" w:rsidP="006737EB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425" w:hanging="42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24943415"/>
      <w:r w:rsidRPr="0063200E">
        <w:rPr>
          <w:rFonts w:ascii="Times New Roman" w:hAnsi="Times New Roman" w:cs="Times New Roman"/>
          <w:b/>
          <w:bCs/>
          <w:sz w:val="24"/>
          <w:szCs w:val="24"/>
        </w:rPr>
        <w:t xml:space="preserve">Oferty należy złożyć w siedzibie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Udzielakjącego Zamówienia :</w:t>
      </w:r>
    </w:p>
    <w:p w14:paraId="567D712A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 Publiczny Zakład Opieki Zdrowotnej w Augustowie</w:t>
      </w:r>
    </w:p>
    <w:p w14:paraId="256B3013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Szpitalna 12</w:t>
      </w:r>
    </w:p>
    <w:p w14:paraId="1C201E40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16-300 Augustów</w:t>
      </w:r>
    </w:p>
    <w:p w14:paraId="17352C75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Sekretariat, pokój nr 3 </w:t>
      </w:r>
    </w:p>
    <w:p w14:paraId="6DF7489C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5"/>
        <w:contextualSpacing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</w:pPr>
      <w:r w:rsidRPr="004F3218">
        <w:rPr>
          <w:rFonts w:ascii="Times New Roman" w:hAnsi="Times New Roman" w:cs="Times New Roman"/>
          <w:b/>
          <w:bCs/>
          <w:sz w:val="24"/>
          <w:szCs w:val="24"/>
        </w:rPr>
        <w:t xml:space="preserve">w terminie do </w:t>
      </w:r>
      <w:r w:rsidRPr="00C0186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dnia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30.05.2023r.do godz.13:00 </w:t>
      </w:r>
    </w:p>
    <w:p w14:paraId="42A98D25" w14:textId="77777777" w:rsidR="006737EB" w:rsidRPr="0063200E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A3AC" w14:textId="77777777" w:rsidR="006737EB" w:rsidRPr="0063200E" w:rsidRDefault="006737EB" w:rsidP="006737EB">
      <w:pPr>
        <w:pStyle w:val="Akapitzlist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200E">
        <w:rPr>
          <w:rFonts w:ascii="Times New Roman" w:hAnsi="Times New Roman" w:cs="Times New Roman"/>
          <w:b/>
          <w:bCs/>
          <w:sz w:val="24"/>
          <w:szCs w:val="24"/>
        </w:rPr>
        <w:t>Otwarcie ofert nastąpi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3CBF884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 Publiczny Zakład Opieki Zdrowotnej w Augustowie</w:t>
      </w:r>
    </w:p>
    <w:p w14:paraId="2309C3AF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Szpitalna 12</w:t>
      </w:r>
    </w:p>
    <w:p w14:paraId="48A4E159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16-300 Augustów</w:t>
      </w:r>
    </w:p>
    <w:p w14:paraId="7865E5D3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Budynek administracyjny  Gabinet Z-cy Dyrektora ds.opieki zdrowotnej pokój nr 13</w:t>
      </w:r>
    </w:p>
    <w:p w14:paraId="782ECF54" w14:textId="77777777" w:rsidR="006737EB" w:rsidRDefault="006737EB" w:rsidP="006737EB">
      <w:pPr>
        <w:pStyle w:val="Akapitzlist"/>
        <w:shd w:val="clear" w:color="auto" w:fill="FFFFFF" w:themeFill="background1"/>
        <w:spacing w:after="0" w:line="240" w:lineRule="auto"/>
        <w:ind w:hanging="295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218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bCs/>
          <w:sz w:val="24"/>
          <w:szCs w:val="24"/>
        </w:rPr>
        <w:t>30.05.2023r. o godz.13:30</w:t>
      </w:r>
    </w:p>
    <w:bookmarkEnd w:id="3"/>
    <w:p w14:paraId="36D4B723" w14:textId="77777777" w:rsidR="006737EB" w:rsidRPr="00F10E00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10E00">
        <w:rPr>
          <w:rFonts w:ascii="Times New Roman" w:hAnsi="Times New Roman" w:cs="Times New Roman"/>
          <w:b/>
          <w:bCs/>
          <w:smallCaps/>
          <w:sz w:val="24"/>
          <w:szCs w:val="24"/>
        </w:rPr>
        <w:t>Kryteria oceny ofert</w:t>
      </w:r>
    </w:p>
    <w:p w14:paraId="198289AA" w14:textId="77777777" w:rsidR="006737EB" w:rsidRPr="00F10E00" w:rsidRDefault="006737EB" w:rsidP="006737EB">
      <w:pPr>
        <w:shd w:val="clear" w:color="auto" w:fill="FFFFFF" w:themeFill="background1"/>
        <w:spacing w:before="120"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zostanie wybrana  najkorzystniejsza oferta cenowa.</w:t>
      </w:r>
    </w:p>
    <w:p w14:paraId="3FE81154" w14:textId="77777777" w:rsidR="006737EB" w:rsidRPr="004F3218" w:rsidRDefault="006737EB" w:rsidP="006737EB">
      <w:pPr>
        <w:pStyle w:val="Akapitzlist"/>
        <w:shd w:val="clear" w:color="auto" w:fill="FFFFFF" w:themeFill="background1"/>
        <w:spacing w:before="120" w:after="120" w:line="240" w:lineRule="auto"/>
        <w:ind w:left="108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DA3CC" w14:textId="77777777" w:rsidR="006737EB" w:rsidRPr="0063200E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00E">
        <w:rPr>
          <w:rFonts w:ascii="Times New Roman" w:hAnsi="Times New Roman" w:cs="Times New Roman"/>
          <w:b/>
          <w:bCs/>
          <w:smallCaps/>
          <w:sz w:val="24"/>
          <w:szCs w:val="24"/>
        </w:rPr>
        <w:t>Termin związania ofertą</w:t>
      </w:r>
    </w:p>
    <w:p w14:paraId="6BB1B29B" w14:textId="77777777" w:rsidR="006737EB" w:rsidRDefault="006737EB" w:rsidP="006737EB">
      <w:pPr>
        <w:pStyle w:val="Akapitzlist"/>
        <w:shd w:val="clear" w:color="auto" w:fill="FFFFFF" w:themeFill="background1"/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A0B89">
        <w:rPr>
          <w:rFonts w:ascii="Times New Roman" w:hAnsi="Times New Roman" w:cs="Times New Roman"/>
          <w:sz w:val="24"/>
          <w:szCs w:val="24"/>
        </w:rPr>
        <w:t>Termin związania ofertą wynosi 30 dni licząc do dnia upływu terminu składania ofert</w:t>
      </w:r>
    </w:p>
    <w:p w14:paraId="1B1DDAEC" w14:textId="77777777" w:rsidR="006737EB" w:rsidRDefault="006737EB" w:rsidP="006737EB">
      <w:pPr>
        <w:pStyle w:val="Akapitzlist"/>
        <w:shd w:val="clear" w:color="auto" w:fill="FFFFFF" w:themeFill="background1"/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6457E3" w14:textId="77777777" w:rsidR="006737EB" w:rsidRPr="0063200E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00E">
        <w:rPr>
          <w:rFonts w:ascii="Times New Roman" w:hAnsi="Times New Roman" w:cs="Times New Roman"/>
          <w:b/>
          <w:bCs/>
          <w:smallCaps/>
          <w:sz w:val="24"/>
          <w:szCs w:val="24"/>
        </w:rPr>
        <w:t>Termin rozstrzygnięcia konkursu ofert</w:t>
      </w:r>
    </w:p>
    <w:p w14:paraId="1B8C9C99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terminie związania ofertą. </w:t>
      </w:r>
    </w:p>
    <w:p w14:paraId="7C605A18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ofert zostaną ogłoszone na stronie internetowej  Udzielającego Zamówienie , a także przesłane wszystkim oferentom biorącym udział w postępowaniu  w  dniu  30.05.2023r. do godz.14:30</w:t>
      </w:r>
    </w:p>
    <w:p w14:paraId="176D339F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36219A0" w14:textId="77777777" w:rsidR="006737EB" w:rsidRPr="00284CFC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284CF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Środki ochrony prawnej</w:t>
      </w:r>
    </w:p>
    <w:p w14:paraId="757DF82C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C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Oferentom, których interes prawny doznał uszczerbku w wyniku naruszenia przez ogłaszającego konkurs zasad przeprowadzania postępowania w sprawie zawarcia umowy o udzielanie świadczeń opieki  zdrowotnej, przysługują środki odwoławcze i skarga na zasadach określonych w art. 153 i 154 ustawy o świadczeniach opieki zdrowotnej ze środków publicznych.</w:t>
      </w:r>
    </w:p>
    <w:p w14:paraId="7CA6A325" w14:textId="77777777" w:rsidR="006737EB" w:rsidRPr="00284CFC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DC9B0" w14:textId="77777777" w:rsidR="006737EB" w:rsidRPr="0063200E" w:rsidRDefault="006737EB" w:rsidP="006737EB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120" w:after="12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3200E">
        <w:rPr>
          <w:rFonts w:ascii="Times New Roman" w:hAnsi="Times New Roman" w:cs="Times New Roman"/>
          <w:b/>
          <w:bCs/>
          <w:smallCaps/>
          <w:sz w:val="24"/>
          <w:szCs w:val="24"/>
        </w:rPr>
        <w:t>Informacje dodatkowe</w:t>
      </w:r>
    </w:p>
    <w:p w14:paraId="34BF3988" w14:textId="77777777" w:rsidR="006737EB" w:rsidRDefault="006737EB" w:rsidP="006737EB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943573"/>
      <w:r>
        <w:rPr>
          <w:rFonts w:ascii="Times New Roman" w:hAnsi="Times New Roman" w:cs="Times New Roman"/>
          <w:sz w:val="24"/>
          <w:szCs w:val="24"/>
        </w:rPr>
        <w:t>Udzielający Zamówienia  zastrzega sobie prawo do:</w:t>
      </w:r>
    </w:p>
    <w:p w14:paraId="270EF305" w14:textId="77777777" w:rsidR="006737EB" w:rsidRDefault="006737EB" w:rsidP="006737E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konkursu do dnia składania ofert</w:t>
      </w:r>
      <w:r w:rsidRPr="00506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podania przyczyny,</w:t>
      </w:r>
    </w:p>
    <w:p w14:paraId="038DCDC7" w14:textId="77777777" w:rsidR="006737EB" w:rsidRPr="00454176" w:rsidRDefault="006737EB" w:rsidP="006737E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76">
        <w:rPr>
          <w:rFonts w:ascii="Times New Roman" w:hAnsi="Times New Roman" w:cs="Times New Roman"/>
          <w:sz w:val="24"/>
          <w:szCs w:val="24"/>
        </w:rPr>
        <w:t>przedłużenia terminu składania ofert,</w:t>
      </w:r>
    </w:p>
    <w:p w14:paraId="721BFF4A" w14:textId="77777777" w:rsidR="006737EB" w:rsidRDefault="006737EB" w:rsidP="006737E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unieważnienia na każdym etapie  bez podania przyczyny,</w:t>
      </w:r>
    </w:p>
    <w:p w14:paraId="371DBC55" w14:textId="77777777" w:rsidR="006737EB" w:rsidRDefault="006737EB" w:rsidP="006737EB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terminu otwarcia ofert  , rozstrzygnięcia postepowania konkursowego  bez podania przyczyny.</w:t>
      </w:r>
    </w:p>
    <w:bookmarkEnd w:id="4"/>
    <w:p w14:paraId="0ACEEBDD" w14:textId="77777777" w:rsidR="006737EB" w:rsidRDefault="006737EB" w:rsidP="006737EB">
      <w:pPr>
        <w:pStyle w:val="Akapitzlist"/>
        <w:numPr>
          <w:ilvl w:val="0"/>
          <w:numId w:val="3"/>
        </w:numPr>
        <w:shd w:val="clear" w:color="auto" w:fill="FFFFFF" w:themeFill="background1"/>
        <w:spacing w:before="120"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postępowania konkursowego od czasu jego zakończenia oferent może złożyć do Komisji umotywowany protest w terminie 7 dni od dnia dokonania zaskarżonej czynności. </w:t>
      </w:r>
    </w:p>
    <w:p w14:paraId="3F3B2EBD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CDE01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A1EF" w14:textId="77777777" w:rsidR="006737EB" w:rsidRPr="00E2096B" w:rsidRDefault="006737EB" w:rsidP="006737EB">
      <w:pPr>
        <w:spacing w:after="0" w:line="240" w:lineRule="auto"/>
        <w:ind w:left="4956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E2096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Dyrektor</w:t>
      </w:r>
    </w:p>
    <w:p w14:paraId="4C1A11EF" w14:textId="77777777" w:rsidR="006737EB" w:rsidRPr="00E2096B" w:rsidRDefault="006737EB" w:rsidP="006737EB">
      <w:pPr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E2096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Samodzielnego Publicznego</w:t>
      </w:r>
    </w:p>
    <w:p w14:paraId="1F2EDBF0" w14:textId="77777777" w:rsidR="006737EB" w:rsidRDefault="006737EB" w:rsidP="006737EB">
      <w:pPr>
        <w:spacing w:after="0" w:line="240" w:lineRule="auto"/>
        <w:ind w:left="3540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E2096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Zakładu Opieki Zdrowotnej w Augustowie</w:t>
      </w:r>
    </w:p>
    <w:p w14:paraId="63B83F0E" w14:textId="77777777" w:rsidR="006737EB" w:rsidRPr="00E2096B" w:rsidRDefault="006737EB" w:rsidP="006737EB">
      <w:pPr>
        <w:spacing w:after="0" w:line="240" w:lineRule="auto"/>
        <w:ind w:left="3540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2E57F71F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48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E2096B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/-/ Danuta Zawadzka</w:t>
      </w:r>
    </w:p>
    <w:p w14:paraId="7FB01D79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48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2267BA86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48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006B5B0F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ind w:left="4248"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319100A7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Do  pobrania :</w:t>
      </w:r>
    </w:p>
    <w:p w14:paraId="22D2D4F9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14:paraId="0D410C52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1.Szczegółowe warunki konkursu ofert.</w:t>
      </w:r>
    </w:p>
    <w:p w14:paraId="138255EF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2.Regulamin przeprowadzania konkursu ofert.</w:t>
      </w:r>
    </w:p>
    <w:p w14:paraId="0A276D22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3.Oferta na udzielanie świadczeń zdrowotnych  w raz  z załącznikami.</w:t>
      </w:r>
    </w:p>
    <w:p w14:paraId="25926F22" w14:textId="77777777" w:rsidR="006737EB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4.Wzór Umowy.</w:t>
      </w:r>
    </w:p>
    <w:p w14:paraId="7DBE28E7" w14:textId="77777777" w:rsidR="006737EB" w:rsidRPr="006E08B6" w:rsidRDefault="006737EB" w:rsidP="006737EB">
      <w:pP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CFA76" w14:textId="77777777" w:rsidR="00E67579" w:rsidRDefault="00E67579"/>
    <w:p w14:paraId="6D50BC28" w14:textId="77777777" w:rsidR="00841B36" w:rsidRDefault="00841B36"/>
    <w:p w14:paraId="7277C822" w14:textId="77777777" w:rsidR="00841B36" w:rsidRDefault="00841B36"/>
    <w:p w14:paraId="23EDDC4F" w14:textId="77777777" w:rsidR="00841B36" w:rsidRDefault="00841B36"/>
    <w:p w14:paraId="0D3CE74C" w14:textId="77777777" w:rsidR="00841B36" w:rsidRDefault="00841B36"/>
    <w:p w14:paraId="3CECBCC4" w14:textId="77777777" w:rsidR="00841B36" w:rsidRDefault="00841B36"/>
    <w:p w14:paraId="1C815FF3" w14:textId="77777777" w:rsidR="00841B36" w:rsidRDefault="00841B36"/>
    <w:p w14:paraId="0DE30852" w14:textId="77777777" w:rsidR="00841B36" w:rsidRDefault="00841B36"/>
    <w:p w14:paraId="25C82908" w14:textId="77777777" w:rsidR="00841B36" w:rsidRDefault="00841B36"/>
    <w:p w14:paraId="08FDE627" w14:textId="77777777" w:rsidR="00841B36" w:rsidRDefault="00841B36"/>
    <w:p w14:paraId="4F550D79" w14:textId="77777777" w:rsidR="00841B36" w:rsidRDefault="00841B36"/>
    <w:p w14:paraId="569301D5" w14:textId="77777777" w:rsidR="00841B36" w:rsidRDefault="00841B36"/>
    <w:p w14:paraId="60048CE9" w14:textId="77777777" w:rsidR="00841B36" w:rsidRDefault="00841B36"/>
    <w:p w14:paraId="18190EEA" w14:textId="77777777" w:rsidR="00841B36" w:rsidRPr="00F7215A" w:rsidRDefault="00841B36" w:rsidP="00841B36">
      <w:pPr>
        <w:jc w:val="center"/>
        <w:rPr>
          <w:b/>
          <w:bCs/>
        </w:rPr>
      </w:pPr>
      <w:r w:rsidRPr="00F7215A">
        <w:rPr>
          <w:b/>
          <w:bCs/>
        </w:rPr>
        <w:lastRenderedPageBreak/>
        <w:t xml:space="preserve">Załącznik Nr 1 do Zarządzenia Nr 20/2023 </w:t>
      </w:r>
    </w:p>
    <w:p w14:paraId="145DD83D" w14:textId="77777777" w:rsidR="00841B36" w:rsidRPr="00F7215A" w:rsidRDefault="00841B36" w:rsidP="00841B36">
      <w:pPr>
        <w:jc w:val="center"/>
        <w:rPr>
          <w:b/>
          <w:bCs/>
        </w:rPr>
      </w:pPr>
    </w:p>
    <w:p w14:paraId="6F3D5C99" w14:textId="77777777" w:rsidR="00841B36" w:rsidRPr="00F7215A" w:rsidRDefault="00841B36" w:rsidP="00841B36">
      <w:pPr>
        <w:jc w:val="center"/>
        <w:rPr>
          <w:b/>
          <w:bCs/>
        </w:rPr>
      </w:pPr>
      <w:r w:rsidRPr="00F7215A">
        <w:rPr>
          <w:b/>
          <w:bCs/>
        </w:rPr>
        <w:t xml:space="preserve">REGULAMIN  PRZEPROWADZANIA   KONKURSU  OFERT </w:t>
      </w:r>
    </w:p>
    <w:p w14:paraId="20163B84" w14:textId="77777777" w:rsidR="00841B36" w:rsidRPr="00F7215A" w:rsidRDefault="00841B36" w:rsidP="00841B36">
      <w:pPr>
        <w:jc w:val="center"/>
        <w:rPr>
          <w:b/>
          <w:bCs/>
        </w:rPr>
      </w:pPr>
    </w:p>
    <w:p w14:paraId="0FF5FA04" w14:textId="77777777" w:rsidR="00841B36" w:rsidRPr="00F7215A" w:rsidRDefault="00841B36" w:rsidP="00841B36">
      <w:pPr>
        <w:jc w:val="both"/>
        <w:rPr>
          <w:b/>
          <w:bCs/>
        </w:rPr>
      </w:pPr>
      <w:r w:rsidRPr="00F7215A">
        <w:rPr>
          <w:b/>
          <w:bCs/>
        </w:rPr>
        <w:t>Przedmiotem konkursu ofert jest udzielenie zamówienia na świadczenia zdrowotne ,których zasady i warunki konkursu przedstawione zostały w ogłoszeniu oraz w „Szczegółowych warunkach konkursu ofert.</w:t>
      </w:r>
    </w:p>
    <w:p w14:paraId="6A8534BB" w14:textId="77777777" w:rsidR="00841B36" w:rsidRPr="00F7215A" w:rsidRDefault="00841B36" w:rsidP="00841B36">
      <w:pPr>
        <w:rPr>
          <w:b/>
          <w:bCs/>
        </w:rPr>
      </w:pPr>
    </w:p>
    <w:p w14:paraId="1344DC81" w14:textId="5D010C4B" w:rsidR="00841B36" w:rsidRPr="00F7215A" w:rsidRDefault="00841B36" w:rsidP="00841B36">
      <w:pPr>
        <w:spacing w:before="120" w:after="120"/>
        <w:jc w:val="both"/>
        <w:rPr>
          <w:bCs/>
        </w:rPr>
      </w:pPr>
      <w:r w:rsidRPr="00F7215A">
        <w:t xml:space="preserve">Regulamin został opracowany na podstawie ar 26 Ustawy z dnia 15 kwietnia 2011r. o działalności leczniczej na podstawie ustawy z dnia </w:t>
      </w:r>
      <w:r w:rsidRPr="00F7215A">
        <w:rPr>
          <w:lang w:eastAsia="pl-PL"/>
        </w:rPr>
        <w:t>15 kwietnia 2011 r. o działalności leczniczej (</w:t>
      </w:r>
      <w:r w:rsidRPr="00F7215A">
        <w:t>Dz. U. z 2022r. poz. 633 ze zm</w:t>
      </w:r>
      <w:r w:rsidRPr="00F7215A">
        <w:rPr>
          <w:lang w:eastAsia="pl-PL"/>
        </w:rPr>
        <w:t xml:space="preserve">.) </w:t>
      </w:r>
      <w:r w:rsidRPr="00F7215A">
        <w:t xml:space="preserve">oraz odpowiednio art.140, art. 141, art. 142 ust. 1 i 2,art. 146 ust. 1, art.147, art. 148 ust.1, art. 149-150, art.151 ust.1, 2 i 4-6, art.152, art.153 i art.154 ust.1 i 2 ustawy z dnia </w:t>
      </w:r>
      <w:r w:rsidRPr="00F7215A">
        <w:br/>
        <w:t xml:space="preserve">27.08.2004 r. o świadczeniach opieki zdrowotnej finansowanych ze środków publicznych </w:t>
      </w:r>
      <w:r w:rsidRPr="00F7215A">
        <w:br/>
        <w:t>(Dz. U. 202</w:t>
      </w:r>
      <w:r>
        <w:t>2</w:t>
      </w:r>
      <w:r w:rsidRPr="00F7215A">
        <w:t>r. poz.</w:t>
      </w:r>
      <w:r>
        <w:t>2561</w:t>
      </w:r>
      <w:r w:rsidRPr="00F7215A">
        <w:t xml:space="preserve"> z późniejszymi zmianami) </w:t>
      </w:r>
    </w:p>
    <w:p w14:paraId="53CBE9EC" w14:textId="77777777" w:rsidR="00841B36" w:rsidRPr="00F7215A" w:rsidRDefault="00841B36" w:rsidP="00841B36"/>
    <w:p w14:paraId="50D9F141" w14:textId="77777777" w:rsidR="00841B36" w:rsidRPr="00F7215A" w:rsidRDefault="00841B36" w:rsidP="00841B36">
      <w:pPr>
        <w:jc w:val="center"/>
        <w:rPr>
          <w:b/>
          <w:bCs/>
        </w:rPr>
      </w:pPr>
    </w:p>
    <w:p w14:paraId="54092161" w14:textId="77777777" w:rsidR="00841B36" w:rsidRPr="00F7215A" w:rsidRDefault="00841B36" w:rsidP="00841B36">
      <w:pPr>
        <w:jc w:val="center"/>
        <w:rPr>
          <w:b/>
          <w:bCs/>
        </w:rPr>
      </w:pPr>
      <w:r w:rsidRPr="00F7215A">
        <w:rPr>
          <w:b/>
          <w:bCs/>
        </w:rPr>
        <w:t xml:space="preserve">§1 ZASADY OGÓLNE </w:t>
      </w:r>
    </w:p>
    <w:p w14:paraId="7D526D1D" w14:textId="77777777" w:rsidR="00841B36" w:rsidRPr="00F7215A" w:rsidRDefault="00841B36" w:rsidP="00841B36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</w:p>
    <w:p w14:paraId="5E30DA6F" w14:textId="77777777" w:rsidR="00841B36" w:rsidRPr="00F7215A" w:rsidRDefault="00841B36" w:rsidP="00841B36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F7215A">
        <w:rPr>
          <w:color w:val="000000"/>
          <w:sz w:val="20"/>
          <w:szCs w:val="20"/>
        </w:rPr>
        <w:tab/>
      </w:r>
      <w:r w:rsidRPr="00F7215A">
        <w:rPr>
          <w:color w:val="000000"/>
          <w:sz w:val="20"/>
          <w:szCs w:val="20"/>
        </w:rPr>
        <w:tab/>
      </w:r>
      <w:r w:rsidRPr="00F7215A">
        <w:rPr>
          <w:color w:val="000000"/>
          <w:sz w:val="20"/>
          <w:szCs w:val="20"/>
        </w:rPr>
        <w:tab/>
      </w:r>
      <w:r w:rsidRPr="00F7215A">
        <w:rPr>
          <w:color w:val="000000"/>
          <w:sz w:val="20"/>
          <w:szCs w:val="20"/>
        </w:rPr>
        <w:tab/>
      </w:r>
      <w:r w:rsidRPr="00F7215A">
        <w:rPr>
          <w:color w:val="000000"/>
          <w:sz w:val="20"/>
          <w:szCs w:val="20"/>
        </w:rPr>
        <w:tab/>
      </w:r>
      <w:r w:rsidRPr="00F7215A">
        <w:rPr>
          <w:color w:val="000000"/>
          <w:sz w:val="20"/>
          <w:szCs w:val="20"/>
        </w:rPr>
        <w:tab/>
      </w:r>
    </w:p>
    <w:p w14:paraId="1338B98E" w14:textId="77777777" w:rsidR="00841B36" w:rsidRPr="00F7215A" w:rsidRDefault="00841B36" w:rsidP="00841B36">
      <w:pPr>
        <w:pStyle w:val="NormalnyWeb"/>
        <w:spacing w:before="0" w:after="0"/>
        <w:jc w:val="both"/>
        <w:rPr>
          <w:color w:val="000000"/>
          <w:sz w:val="20"/>
          <w:szCs w:val="20"/>
        </w:rPr>
      </w:pPr>
      <w:r w:rsidRPr="00F7215A">
        <w:rPr>
          <w:color w:val="000000"/>
          <w:sz w:val="20"/>
          <w:szCs w:val="20"/>
        </w:rPr>
        <w:t>1.Na podstawie  art. 26 ust. 1 ustawy z dnia 15 kwietnia 2011 r. o działalności leczniczej (Dz. U. nr 112, poz. 654) do konkursu ofert może przystąpić podmiot wykonujący działalność leczniczą lub osoba legitymująca się nabyciem fachowych kwalifikacji do udzielania świadczeń zdrowotnych w określonym zakresie lub określonej dziedzinie medycyny zgodnie z przedmiotem postępowania wskazanym  na wstępie regulaminu .</w:t>
      </w:r>
    </w:p>
    <w:p w14:paraId="02333F47" w14:textId="77777777" w:rsidR="00841B36" w:rsidRPr="00F7215A" w:rsidRDefault="00841B36" w:rsidP="00841B36">
      <w:pPr>
        <w:jc w:val="both"/>
      </w:pPr>
      <w:r w:rsidRPr="00F7215A">
        <w:t xml:space="preserve">2.Ogłoszenie o przeprowadzeniu konkursu ofert zamieszcza się na stronie internetowej Szpitala </w:t>
      </w:r>
      <w:hyperlink r:id="rId7" w:history="1">
        <w:r w:rsidRPr="00F7215A">
          <w:rPr>
            <w:rStyle w:val="Hipercze"/>
          </w:rPr>
          <w:t>www.spzoz</w:t>
        </w:r>
      </w:hyperlink>
      <w:r w:rsidRPr="00F7215A">
        <w:t>.augustow.pl oraz na tablicy ogłoszeń w siedzibie SP ZOZ  w Augustowie w budynku administracyjnym przy ul. Szpitalna 12.</w:t>
      </w:r>
    </w:p>
    <w:p w14:paraId="030F2D3C" w14:textId="77777777" w:rsidR="00841B36" w:rsidRPr="00F7215A" w:rsidRDefault="00841B36" w:rsidP="00841B36">
      <w:pPr>
        <w:jc w:val="both"/>
      </w:pPr>
      <w:r w:rsidRPr="00F7215A">
        <w:t>3.Dyrektor Zakładu powołuje Zarządzeniem Komisję Konkursową w celu przeprowadzenia</w:t>
      </w:r>
    </w:p>
    <w:p w14:paraId="7847113D" w14:textId="77777777" w:rsidR="00841B36" w:rsidRPr="00F7215A" w:rsidRDefault="00841B36" w:rsidP="00841B36">
      <w:pPr>
        <w:jc w:val="both"/>
      </w:pPr>
      <w:r w:rsidRPr="00F7215A">
        <w:t>konkursu ofert oraz wybiera spośród jej członków Przewodniczącego Komisji Konkursowej .</w:t>
      </w:r>
    </w:p>
    <w:p w14:paraId="596D5C12" w14:textId="77777777" w:rsidR="00841B36" w:rsidRPr="00F7215A" w:rsidRDefault="00841B36" w:rsidP="00841B36">
      <w:pPr>
        <w:jc w:val="both"/>
      </w:pPr>
      <w:r w:rsidRPr="00F7215A">
        <w:t>4.Postępowanie konkursowe na udzielanie zamówienia na świadczenia zdrowotne przeprowadza Komisja Konkursowa w 3 osobowym składzie .</w:t>
      </w:r>
    </w:p>
    <w:p w14:paraId="53720E1B" w14:textId="77777777" w:rsidR="00841B36" w:rsidRPr="00F7215A" w:rsidRDefault="00841B36" w:rsidP="00841B36">
      <w:pPr>
        <w:jc w:val="both"/>
      </w:pPr>
      <w:r w:rsidRPr="00F7215A">
        <w:t>5.Prace Komisji Konkursowej są prowadzone jeżeli w posiedzeniu Komisji bierze udział</w:t>
      </w:r>
    </w:p>
    <w:p w14:paraId="59940D68" w14:textId="77777777" w:rsidR="00841B36" w:rsidRPr="00F7215A" w:rsidRDefault="00841B36" w:rsidP="00841B36">
      <w:pPr>
        <w:jc w:val="both"/>
      </w:pPr>
      <w:r w:rsidRPr="00F7215A">
        <w:t>jej przewodniczący oraz 1 członek .</w:t>
      </w:r>
    </w:p>
    <w:p w14:paraId="1FD32254" w14:textId="77777777" w:rsidR="00841B36" w:rsidRPr="00F7215A" w:rsidRDefault="00841B36" w:rsidP="00841B36">
      <w:pPr>
        <w:jc w:val="both"/>
      </w:pPr>
      <w:r w:rsidRPr="00F7215A">
        <w:t>6.Pracą Komisji Konkursowej kieruje i przewodniczy jej obradom Przewodniczący Komisji</w:t>
      </w:r>
    </w:p>
    <w:p w14:paraId="01D8B84D" w14:textId="77777777" w:rsidR="00841B36" w:rsidRPr="00F7215A" w:rsidRDefault="00841B36" w:rsidP="00841B36">
      <w:pPr>
        <w:jc w:val="both"/>
      </w:pPr>
      <w:r w:rsidRPr="00F7215A">
        <w:t>Konkursowej .</w:t>
      </w:r>
    </w:p>
    <w:p w14:paraId="722315E5" w14:textId="77777777" w:rsidR="00841B36" w:rsidRPr="00F7215A" w:rsidRDefault="00841B36" w:rsidP="00841B36">
      <w:pPr>
        <w:jc w:val="both"/>
        <w:rPr>
          <w:bCs/>
        </w:rPr>
      </w:pPr>
      <w:r w:rsidRPr="00F7215A">
        <w:rPr>
          <w:bCs/>
        </w:rPr>
        <w:t>7.Członkowie komisji powoływani są spośród pracowników Samodzielnego Publicznego Zakładu Opieki Zdrowotnej w Augustowie .</w:t>
      </w:r>
    </w:p>
    <w:p w14:paraId="470BEDAD" w14:textId="77777777" w:rsidR="00841B36" w:rsidRPr="00F7215A" w:rsidRDefault="00841B36" w:rsidP="00841B36">
      <w:pPr>
        <w:jc w:val="both"/>
        <w:rPr>
          <w:bCs/>
        </w:rPr>
      </w:pPr>
      <w:r w:rsidRPr="00F7215A">
        <w:rPr>
          <w:bCs/>
        </w:rPr>
        <w:t>8.Celem konkursu jest wybór najkorzystniejszych ofert  cenowych.</w:t>
      </w:r>
    </w:p>
    <w:p w14:paraId="2FA9DD97" w14:textId="77777777" w:rsidR="00841B36" w:rsidRPr="00F7215A" w:rsidRDefault="00841B36" w:rsidP="00841B36">
      <w:pPr>
        <w:jc w:val="both"/>
        <w:rPr>
          <w:b/>
          <w:bCs/>
        </w:rPr>
      </w:pPr>
      <w:r w:rsidRPr="00F7215A">
        <w:rPr>
          <w:b/>
          <w:bCs/>
        </w:rPr>
        <w:t xml:space="preserve">                                               </w:t>
      </w:r>
    </w:p>
    <w:p w14:paraId="22A6B83C" w14:textId="77777777" w:rsidR="00841B36" w:rsidRPr="00F7215A" w:rsidRDefault="00841B36" w:rsidP="00841B36">
      <w:pPr>
        <w:jc w:val="both"/>
        <w:rPr>
          <w:b/>
          <w:bCs/>
        </w:rPr>
      </w:pPr>
      <w:r w:rsidRPr="00F7215A">
        <w:rPr>
          <w:b/>
          <w:bCs/>
        </w:rPr>
        <w:t xml:space="preserve">                                        §2 WYMAGANE  DOKUMENTY</w:t>
      </w:r>
    </w:p>
    <w:p w14:paraId="70F6891F" w14:textId="77777777" w:rsidR="00841B36" w:rsidRPr="00F7215A" w:rsidRDefault="00841B36" w:rsidP="00841B36">
      <w:pPr>
        <w:jc w:val="both"/>
      </w:pPr>
    </w:p>
    <w:p w14:paraId="3CF7545C" w14:textId="77777777" w:rsidR="00841B36" w:rsidRPr="00F7215A" w:rsidRDefault="00841B36" w:rsidP="00841B36">
      <w:pPr>
        <w:jc w:val="both"/>
      </w:pPr>
      <w:r w:rsidRPr="00F7215A">
        <w:t>1.Oferent powinien złożyć ofertę na piśmie wg wzoru opracowanego przez Komisję Konkursową zgodnie z wzorem określonym w Ofercie  oraz dokumenty potwierdzające kwalifikacje do wykonywania świadczeń zdrowotnych .</w:t>
      </w:r>
    </w:p>
    <w:p w14:paraId="776C2F0D" w14:textId="77777777" w:rsidR="00841B36" w:rsidRPr="00F7215A" w:rsidRDefault="00841B36" w:rsidP="00841B36">
      <w:pPr>
        <w:pStyle w:val="Tekstpodstawowy"/>
        <w:rPr>
          <w:sz w:val="20"/>
        </w:rPr>
      </w:pPr>
      <w:r w:rsidRPr="00F7215A">
        <w:rPr>
          <w:sz w:val="20"/>
        </w:rPr>
        <w:t>2.Ofertę sporządza się, pod rygorem nieważności, w języku polskim i w sposób czytelny.</w:t>
      </w:r>
    </w:p>
    <w:p w14:paraId="0C55F991" w14:textId="77777777" w:rsidR="00841B36" w:rsidRPr="00F7215A" w:rsidRDefault="00841B36" w:rsidP="00841B36">
      <w:pPr>
        <w:pStyle w:val="Tekstpodstawowy"/>
        <w:rPr>
          <w:sz w:val="20"/>
        </w:rPr>
      </w:pPr>
      <w:r w:rsidRPr="00F7215A">
        <w:rPr>
          <w:sz w:val="20"/>
        </w:rPr>
        <w:t>3.Do wszystkich dokumentów składanych w językach obcych należy dostarczyć tłumaczenie na język polski dokonane przez tłumacza przysięgłego.</w:t>
      </w:r>
    </w:p>
    <w:p w14:paraId="5953DC42" w14:textId="77777777" w:rsidR="00841B36" w:rsidRPr="00F7215A" w:rsidRDefault="00841B36" w:rsidP="00841B36">
      <w:pPr>
        <w:pStyle w:val="Tekstpodstawowy"/>
        <w:rPr>
          <w:sz w:val="20"/>
        </w:rPr>
      </w:pPr>
      <w:r w:rsidRPr="00F7215A">
        <w:rPr>
          <w:sz w:val="20"/>
        </w:rPr>
        <w:t xml:space="preserve">4.Wszelkie kopie dokumentów muszą być poświadczone za zgodność z oryginałem przez oferenta lub osoby upoważnione do reprezentowania oferenta.                                              </w:t>
      </w:r>
    </w:p>
    <w:p w14:paraId="0135ACBE" w14:textId="77777777" w:rsidR="00841B36" w:rsidRPr="00F7215A" w:rsidRDefault="00841B36" w:rsidP="00841B36">
      <w:pPr>
        <w:pStyle w:val="Tekstpodstawowy"/>
        <w:rPr>
          <w:color w:val="000000"/>
          <w:sz w:val="20"/>
        </w:rPr>
      </w:pPr>
      <w:r w:rsidRPr="00F7215A">
        <w:rPr>
          <w:color w:val="000000"/>
          <w:sz w:val="20"/>
        </w:rPr>
        <w:t>5.Oferent może złożyć tylko jedną ofertę dotyczącą danego przedmiotu postępowania.</w:t>
      </w:r>
    </w:p>
    <w:p w14:paraId="0330A38F" w14:textId="77777777" w:rsidR="00841B36" w:rsidRPr="00F7215A" w:rsidRDefault="00841B36" w:rsidP="00841B36">
      <w:pPr>
        <w:spacing w:before="120" w:line="360" w:lineRule="auto"/>
        <w:jc w:val="both"/>
        <w:rPr>
          <w:color w:val="000000"/>
        </w:rPr>
      </w:pPr>
      <w:r w:rsidRPr="00F7215A">
        <w:rPr>
          <w:color w:val="000000"/>
        </w:rPr>
        <w:t xml:space="preserve">6.Termin związania ofertą wynosi 30 dni od upływu terminu składania ofert.                         </w:t>
      </w:r>
    </w:p>
    <w:p w14:paraId="7BFF50B5" w14:textId="77777777" w:rsidR="00841B36" w:rsidRPr="00F7215A" w:rsidRDefault="00841B36" w:rsidP="00841B36">
      <w:pPr>
        <w:jc w:val="both"/>
        <w:rPr>
          <w:b/>
          <w:bCs/>
        </w:rPr>
      </w:pPr>
    </w:p>
    <w:p w14:paraId="0CC81818" w14:textId="77777777" w:rsidR="00841B36" w:rsidRPr="00F7215A" w:rsidRDefault="00841B36" w:rsidP="00841B36">
      <w:pPr>
        <w:jc w:val="both"/>
        <w:rPr>
          <w:b/>
          <w:bCs/>
        </w:rPr>
      </w:pPr>
    </w:p>
    <w:p w14:paraId="7350FDE6" w14:textId="77777777" w:rsidR="00841B36" w:rsidRPr="00F7215A" w:rsidRDefault="00841B36" w:rsidP="00841B36">
      <w:pPr>
        <w:jc w:val="center"/>
        <w:rPr>
          <w:b/>
          <w:bCs/>
        </w:rPr>
      </w:pPr>
      <w:r w:rsidRPr="00F7215A">
        <w:rPr>
          <w:b/>
          <w:bCs/>
        </w:rPr>
        <w:t>§3 POSIEDZENIE  KOMISJI  KONKURSOWEJ</w:t>
      </w:r>
    </w:p>
    <w:p w14:paraId="05294EB4" w14:textId="77777777" w:rsidR="00841B36" w:rsidRPr="00F7215A" w:rsidRDefault="00841B36" w:rsidP="00841B36">
      <w:pPr>
        <w:jc w:val="both"/>
        <w:rPr>
          <w:bCs/>
        </w:rPr>
      </w:pPr>
      <w:r w:rsidRPr="00F7215A">
        <w:rPr>
          <w:b/>
          <w:bCs/>
        </w:rPr>
        <w:t xml:space="preserve">    </w:t>
      </w:r>
      <w:r w:rsidRPr="00F7215A">
        <w:rPr>
          <w:bCs/>
        </w:rPr>
        <w:t>Komisja konkursowa działa w postępowaniu jawnym i niejawnym.</w:t>
      </w:r>
    </w:p>
    <w:p w14:paraId="1CBD0378" w14:textId="77777777" w:rsidR="00841B36" w:rsidRPr="00F7215A" w:rsidRDefault="00841B36" w:rsidP="00841B36">
      <w:pPr>
        <w:spacing w:before="120"/>
        <w:ind w:left="170"/>
        <w:jc w:val="both"/>
        <w:rPr>
          <w:color w:val="000000"/>
        </w:rPr>
      </w:pPr>
      <w:r w:rsidRPr="00F7215A">
        <w:rPr>
          <w:color w:val="000000"/>
        </w:rPr>
        <w:t xml:space="preserve">  1.Komisja konkursowa, przystępując do rozstrzygnięcia konkursu ofert, dokonuje kolejno następujących czynności:</w:t>
      </w:r>
    </w:p>
    <w:p w14:paraId="1A3ACF4A" w14:textId="77777777" w:rsidR="00841B36" w:rsidRPr="00F7215A" w:rsidRDefault="00841B36" w:rsidP="00841B36">
      <w:pPr>
        <w:spacing w:before="120"/>
        <w:jc w:val="both"/>
        <w:rPr>
          <w:color w:val="000000"/>
        </w:rPr>
      </w:pPr>
      <w:r w:rsidRPr="00F7215A">
        <w:rPr>
          <w:color w:val="000000"/>
        </w:rPr>
        <w:t>1)stwierdza prawidłowość ogłoszenia konkursu oraz liczbę otrzymanych ofert,</w:t>
      </w:r>
    </w:p>
    <w:p w14:paraId="5D2F024D" w14:textId="77777777" w:rsidR="00841B36" w:rsidRPr="00F7215A" w:rsidRDefault="00841B36" w:rsidP="00841B36">
      <w:pPr>
        <w:spacing w:before="120"/>
        <w:jc w:val="both"/>
        <w:rPr>
          <w:color w:val="000000"/>
        </w:rPr>
      </w:pPr>
      <w:r w:rsidRPr="00F7215A">
        <w:rPr>
          <w:color w:val="000000"/>
        </w:rPr>
        <w:t>2)ustala, które oferty wpłynęły w terminie,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</w:p>
    <w:p w14:paraId="6F783B8E" w14:textId="77777777" w:rsidR="00841B36" w:rsidRPr="00F7215A" w:rsidRDefault="00841B36" w:rsidP="00841B36">
      <w:pPr>
        <w:spacing w:before="120"/>
        <w:jc w:val="both"/>
        <w:rPr>
          <w:color w:val="000000"/>
        </w:rPr>
      </w:pPr>
      <w:r w:rsidRPr="00F7215A">
        <w:rPr>
          <w:color w:val="000000"/>
        </w:rPr>
        <w:t>3)otwiera koperty z ofertami,</w:t>
      </w:r>
    </w:p>
    <w:p w14:paraId="7291B2E4" w14:textId="77777777" w:rsidR="00841B36" w:rsidRPr="00F7215A" w:rsidRDefault="00841B36" w:rsidP="00841B36">
      <w:pPr>
        <w:spacing w:before="120"/>
        <w:jc w:val="both"/>
        <w:rPr>
          <w:color w:val="000000"/>
        </w:rPr>
      </w:pPr>
      <w:r w:rsidRPr="00F7215A">
        <w:rPr>
          <w:color w:val="000000"/>
        </w:rPr>
        <w:t>4)ustala, które z ofert spełniają warunki określone w par.2</w:t>
      </w:r>
    </w:p>
    <w:p w14:paraId="5A88BBDA" w14:textId="77777777" w:rsidR="00841B36" w:rsidRPr="00F7215A" w:rsidRDefault="00841B36" w:rsidP="00841B36">
      <w:pPr>
        <w:spacing w:before="120"/>
        <w:jc w:val="both"/>
        <w:rPr>
          <w:color w:val="000000"/>
        </w:rPr>
      </w:pPr>
      <w:r w:rsidRPr="00F7215A">
        <w:rPr>
          <w:color w:val="000000"/>
        </w:rPr>
        <w:t>5)odrzuca oferty nie odpowiadające warunkom określonym w §2 lub zgłoszone po wyznaczonym terminie,</w:t>
      </w:r>
    </w:p>
    <w:p w14:paraId="4A9B911B" w14:textId="77777777" w:rsidR="00841B36" w:rsidRPr="00F7215A" w:rsidRDefault="00841B36" w:rsidP="00841B36">
      <w:pPr>
        <w:spacing w:before="120"/>
        <w:jc w:val="both"/>
        <w:rPr>
          <w:color w:val="000000"/>
        </w:rPr>
      </w:pPr>
      <w:r w:rsidRPr="00F7215A">
        <w:rPr>
          <w:color w:val="000000"/>
        </w:rPr>
        <w:t>6)ogłasza oferentom, które z ofert spełniają warunki określone w §4, a które zostały odrzucone,</w:t>
      </w:r>
    </w:p>
    <w:p w14:paraId="4D1A9CC3" w14:textId="77777777" w:rsidR="00841B36" w:rsidRPr="00F7215A" w:rsidRDefault="00841B36" w:rsidP="00841B36">
      <w:pPr>
        <w:spacing w:before="120"/>
        <w:jc w:val="both"/>
        <w:rPr>
          <w:color w:val="000000"/>
        </w:rPr>
      </w:pPr>
      <w:r w:rsidRPr="00F7215A">
        <w:rPr>
          <w:color w:val="000000"/>
        </w:rPr>
        <w:t>7)przyjmuje do protokołu wyjaśnienia i oświadczenia zgłoszone przez oferentów,</w:t>
      </w:r>
    </w:p>
    <w:p w14:paraId="10FCCA85" w14:textId="77777777" w:rsidR="00841B36" w:rsidRPr="00F7215A" w:rsidRDefault="00841B36" w:rsidP="00841B36">
      <w:pPr>
        <w:spacing w:before="120"/>
        <w:ind w:left="360"/>
        <w:jc w:val="both"/>
        <w:rPr>
          <w:color w:val="000000"/>
        </w:rPr>
      </w:pPr>
      <w:r w:rsidRPr="00F7215A">
        <w:rPr>
          <w:color w:val="000000"/>
        </w:rPr>
        <w:t>2.W przypadku gdy oferent nie przedstawił wszystkich wymaganych dokumentów lub gdy oferta zawiera braki formalne, komisja wzywa oferenta do usunięcia tych braków w wyznaczonym terminie, pod rygorem odrzucenia oferty(wezwanie może być pisemne, telefoniczne ,fax-em .e-mailem,\.</w:t>
      </w:r>
    </w:p>
    <w:p w14:paraId="4CF21673" w14:textId="77777777" w:rsidR="00841B36" w:rsidRPr="00F7215A" w:rsidRDefault="00841B36" w:rsidP="00841B36">
      <w:pPr>
        <w:spacing w:before="120"/>
        <w:ind w:left="366"/>
        <w:jc w:val="both"/>
        <w:rPr>
          <w:color w:val="000000"/>
        </w:rPr>
      </w:pPr>
      <w:r w:rsidRPr="00F7215A">
        <w:rPr>
          <w:color w:val="000000"/>
        </w:rPr>
        <w:t>2.Komisja konkursowa działa na posiedzeniach niejawnych bez udziału oferentów z wyjątkiem czynności określonych w ust. 1 pkt. 1), 3) i 6).</w:t>
      </w:r>
    </w:p>
    <w:p w14:paraId="7E541436" w14:textId="77777777" w:rsidR="00841B36" w:rsidRPr="00F7215A" w:rsidRDefault="00841B36" w:rsidP="00841B36">
      <w:pPr>
        <w:spacing w:before="120"/>
        <w:ind w:left="366"/>
        <w:jc w:val="both"/>
        <w:rPr>
          <w:color w:val="000000"/>
        </w:rPr>
      </w:pPr>
      <w:r w:rsidRPr="00F7215A">
        <w:rPr>
          <w:color w:val="000000"/>
        </w:rPr>
        <w:t xml:space="preserve">3.Komisja w części niejawnej  postępowania może przeprowadzić negocjacje z oferentami w celu ustalenia: liczby planowanych do udzielenia świadczeń oraz ceny za udzielane świadczenia. W sytuacji ,gdy cena podana w ofercie przewyższa cenę jaka wynika z kalkulacji własnych Udzielającego Zamówienia ,w trakcie posiedzenia Komisji konkursowej dopuszcza się negocjacje ,co do uzgodnienia ceny za świadczone usługi. W przypadku nieuzgodnienia warunków cenowych ,Udzielający Zamówienie nie będzie miał obowiązku zawrzeć z oferentem umowy .Negocjacje mogą dotyczyć także ilości zamawianych świadczeń.   Wynik przeprowadzonych negocjacji komisja dokumentuje w protokole z postępowania konkursowego </w:t>
      </w:r>
    </w:p>
    <w:p w14:paraId="7A986508" w14:textId="77777777" w:rsidR="00841B36" w:rsidRPr="00F7215A" w:rsidRDefault="00841B36" w:rsidP="00841B36">
      <w:pPr>
        <w:spacing w:before="120"/>
        <w:ind w:left="360"/>
        <w:jc w:val="both"/>
        <w:rPr>
          <w:color w:val="000000"/>
        </w:rPr>
      </w:pPr>
      <w:r w:rsidRPr="00F7215A">
        <w:rPr>
          <w:color w:val="000000"/>
        </w:rPr>
        <w:lastRenderedPageBreak/>
        <w:t>4.Komisja konkursowa dokonuje oceny ofert wg. następujących kryteriów:</w:t>
      </w:r>
    </w:p>
    <w:p w14:paraId="4368E934" w14:textId="77777777" w:rsidR="00841B36" w:rsidRPr="00F7215A" w:rsidRDefault="00841B36" w:rsidP="00841B36">
      <w:pPr>
        <w:numPr>
          <w:ilvl w:val="1"/>
          <w:numId w:val="7"/>
        </w:numPr>
        <w:tabs>
          <w:tab w:val="clear" w:pos="1080"/>
          <w:tab w:val="num" w:pos="700"/>
        </w:tabs>
        <w:suppressAutoHyphens/>
        <w:spacing w:before="120" w:after="0" w:line="240" w:lineRule="auto"/>
        <w:ind w:left="680" w:hanging="340"/>
        <w:jc w:val="both"/>
        <w:rPr>
          <w:color w:val="000000"/>
        </w:rPr>
      </w:pPr>
      <w:r w:rsidRPr="00F7215A">
        <w:rPr>
          <w:color w:val="000000"/>
        </w:rPr>
        <w:t>jakość – oceniana poprzez kwalifikacje personelu,</w:t>
      </w:r>
    </w:p>
    <w:p w14:paraId="2AC74F20" w14:textId="77777777" w:rsidR="00841B36" w:rsidRPr="00F7215A" w:rsidRDefault="00841B36" w:rsidP="00841B36">
      <w:pPr>
        <w:numPr>
          <w:ilvl w:val="1"/>
          <w:numId w:val="7"/>
        </w:numPr>
        <w:tabs>
          <w:tab w:val="clear" w:pos="1080"/>
          <w:tab w:val="num" w:pos="700"/>
        </w:tabs>
        <w:suppressAutoHyphens/>
        <w:spacing w:before="120" w:after="0" w:line="240" w:lineRule="auto"/>
        <w:ind w:left="680" w:hanging="340"/>
        <w:jc w:val="both"/>
        <w:rPr>
          <w:color w:val="000000"/>
        </w:rPr>
      </w:pPr>
      <w:r w:rsidRPr="00F7215A">
        <w:rPr>
          <w:color w:val="000000"/>
        </w:rPr>
        <w:t>dostępność – oceniania poprzez liczbę dni lub godzin świadczenia usług,</w:t>
      </w:r>
    </w:p>
    <w:p w14:paraId="3B33534B" w14:textId="77777777" w:rsidR="00841B36" w:rsidRPr="00F7215A" w:rsidRDefault="00841B36" w:rsidP="00841B36">
      <w:pPr>
        <w:numPr>
          <w:ilvl w:val="1"/>
          <w:numId w:val="7"/>
        </w:numPr>
        <w:tabs>
          <w:tab w:val="clear" w:pos="1080"/>
          <w:tab w:val="num" w:pos="700"/>
        </w:tabs>
        <w:suppressAutoHyphens/>
        <w:spacing w:before="120" w:after="0" w:line="240" w:lineRule="auto"/>
        <w:ind w:left="680" w:hanging="340"/>
        <w:jc w:val="both"/>
      </w:pPr>
      <w:r w:rsidRPr="00F7215A">
        <w:rPr>
          <w:color w:val="000000"/>
        </w:rPr>
        <w:t>cena – oceniana poprzez odniesienie ceny jednostki rozliczeniowej zaproponowanej przez oferenta w ofercie w stosunku do maksymalnej kwoty należności za realizację zamówienia, określonej w </w:t>
      </w:r>
      <w:r w:rsidRPr="00F7215A">
        <w:t>załączniku nr 2.</w:t>
      </w:r>
    </w:p>
    <w:p w14:paraId="3B0F47D4" w14:textId="77777777" w:rsidR="00841B36" w:rsidRPr="00F7215A" w:rsidRDefault="00841B36" w:rsidP="00841B36">
      <w:pPr>
        <w:jc w:val="both"/>
      </w:pPr>
      <w:r w:rsidRPr="00F7215A">
        <w:t xml:space="preserve">     5.Konkurs przeprowadza się jeżeli zgłosił się jeden oferent.</w:t>
      </w:r>
    </w:p>
    <w:p w14:paraId="544352DA" w14:textId="77777777" w:rsidR="00841B36" w:rsidRPr="00F7215A" w:rsidRDefault="00841B36" w:rsidP="00841B36">
      <w:pPr>
        <w:jc w:val="both"/>
      </w:pPr>
      <w:r w:rsidRPr="00F7215A">
        <w:t xml:space="preserve">     6.Komisja porusza się obrębie kalkulacji  opracowanych przez Dyrekcję Zakładu.</w:t>
      </w:r>
    </w:p>
    <w:p w14:paraId="35CE4FEF" w14:textId="77777777" w:rsidR="00841B36" w:rsidRPr="00F7215A" w:rsidRDefault="00841B36" w:rsidP="00841B36">
      <w:pPr>
        <w:jc w:val="both"/>
      </w:pPr>
      <w:r w:rsidRPr="00F7215A">
        <w:t xml:space="preserve">     </w:t>
      </w:r>
    </w:p>
    <w:p w14:paraId="46DD5C64" w14:textId="77777777" w:rsidR="00841B36" w:rsidRPr="00F7215A" w:rsidRDefault="00841B36" w:rsidP="00841B36">
      <w:pPr>
        <w:jc w:val="both"/>
      </w:pPr>
      <w:r w:rsidRPr="00F7215A">
        <w:rPr>
          <w:color w:val="000000"/>
        </w:rPr>
        <w:t xml:space="preserve">     7.Członek komisji konkursowej </w:t>
      </w:r>
      <w:r w:rsidRPr="00F7215A">
        <w:t xml:space="preserve">podlega wyłączeniu  z udziału w komisji, gdy jest sam  oferentem    lub oferentem  jest:                                                                                             </w:t>
      </w:r>
    </w:p>
    <w:p w14:paraId="352E36A1" w14:textId="77777777" w:rsidR="00841B36" w:rsidRPr="00F7215A" w:rsidRDefault="00841B36" w:rsidP="00841B36">
      <w:pPr>
        <w:jc w:val="both"/>
      </w:pPr>
      <w:r w:rsidRPr="00F7215A">
        <w:t xml:space="preserve">     </w:t>
      </w:r>
    </w:p>
    <w:p w14:paraId="48F29135" w14:textId="77777777" w:rsidR="00841B36" w:rsidRPr="00F7215A" w:rsidRDefault="00841B36" w:rsidP="00841B36">
      <w:pPr>
        <w:numPr>
          <w:ilvl w:val="0"/>
          <w:numId w:val="6"/>
        </w:numPr>
        <w:tabs>
          <w:tab w:val="clear" w:pos="0"/>
          <w:tab w:val="num" w:pos="720"/>
          <w:tab w:val="left" w:pos="9540"/>
        </w:tabs>
        <w:suppressAutoHyphens/>
        <w:spacing w:before="120" w:after="0" w:line="240" w:lineRule="auto"/>
        <w:ind w:left="680" w:hanging="340"/>
        <w:jc w:val="both"/>
      </w:pPr>
      <w:r w:rsidRPr="00F7215A">
        <w:t>-jego małżonek oraz krewny i powinowaty do drugiego stopnia,</w:t>
      </w:r>
    </w:p>
    <w:p w14:paraId="1CB98C7A" w14:textId="77777777" w:rsidR="00841B36" w:rsidRPr="00F7215A" w:rsidRDefault="00841B36" w:rsidP="00841B36">
      <w:pPr>
        <w:numPr>
          <w:ilvl w:val="0"/>
          <w:numId w:val="6"/>
        </w:numPr>
        <w:tabs>
          <w:tab w:val="clear" w:pos="0"/>
          <w:tab w:val="num" w:pos="720"/>
          <w:tab w:val="left" w:pos="9540"/>
        </w:tabs>
        <w:suppressAutoHyphens/>
        <w:spacing w:before="120" w:after="0" w:line="240" w:lineRule="auto"/>
        <w:ind w:left="680" w:hanging="340"/>
        <w:jc w:val="both"/>
        <w:rPr>
          <w:color w:val="000000"/>
        </w:rPr>
      </w:pPr>
      <w:r w:rsidRPr="00F7215A">
        <w:rPr>
          <w:color w:val="000000"/>
        </w:rPr>
        <w:t>-osoba związana z nim z tytułu przysposobienia, opieki lub kurateli,</w:t>
      </w:r>
    </w:p>
    <w:p w14:paraId="154EDF38" w14:textId="77777777" w:rsidR="00841B36" w:rsidRPr="00F7215A" w:rsidRDefault="00841B36" w:rsidP="00841B36">
      <w:pPr>
        <w:numPr>
          <w:ilvl w:val="0"/>
          <w:numId w:val="6"/>
        </w:numPr>
        <w:tabs>
          <w:tab w:val="clear" w:pos="0"/>
          <w:tab w:val="num" w:pos="340"/>
        </w:tabs>
        <w:suppressAutoHyphens/>
        <w:spacing w:after="0" w:line="240" w:lineRule="auto"/>
        <w:ind w:left="623"/>
        <w:jc w:val="both"/>
      </w:pPr>
      <w:r w:rsidRPr="00F7215A">
        <w:t xml:space="preserve">  -osoba pozostająca wobec niego w stosunku nadrzędności służbowej.</w:t>
      </w:r>
    </w:p>
    <w:p w14:paraId="0DD611FB" w14:textId="77777777" w:rsidR="00841B36" w:rsidRPr="00F7215A" w:rsidRDefault="00841B36" w:rsidP="00841B36">
      <w:pPr>
        <w:numPr>
          <w:ilvl w:val="0"/>
          <w:numId w:val="6"/>
        </w:numPr>
        <w:tabs>
          <w:tab w:val="clear" w:pos="0"/>
          <w:tab w:val="num" w:pos="340"/>
        </w:tabs>
        <w:suppressAutoHyphens/>
        <w:spacing w:after="0" w:line="240" w:lineRule="auto"/>
        <w:ind w:left="623"/>
        <w:jc w:val="both"/>
      </w:pPr>
      <w:r w:rsidRPr="00F7215A">
        <w:t xml:space="preserve">  -osoba,której małżonek ,krewny lub powinowaty do drugiego stopnia albo osoba związana z nią z tytułu przysposobienia, opieki lub kurateli pozostaje wobec niego w stosunku nadrzędności służbowej.</w:t>
      </w:r>
    </w:p>
    <w:p w14:paraId="687C8B38" w14:textId="77777777" w:rsidR="00841B36" w:rsidRPr="00F7215A" w:rsidRDefault="00841B36" w:rsidP="00841B36">
      <w:pPr>
        <w:ind w:left="340"/>
        <w:jc w:val="both"/>
      </w:pPr>
      <w:r w:rsidRPr="00F7215A">
        <w:t>8.Członek komisji  zobowiązany jest   do niezwłocznego powiadomienia Dyrektora i Przewodniczącego Komisji o zaistnieniu przesłanki wskazanej w ust.1.</w:t>
      </w:r>
    </w:p>
    <w:p w14:paraId="0CF5D6A9" w14:textId="77777777" w:rsidR="00841B36" w:rsidRPr="00F7215A" w:rsidRDefault="00841B36" w:rsidP="00841B36">
      <w:pPr>
        <w:ind w:left="340"/>
        <w:jc w:val="both"/>
      </w:pPr>
      <w:r w:rsidRPr="00F7215A">
        <w:t>9.Dyrektor w sytuacji ,o której mowa ust.7 dokonuje wyłączenia członka Komisji konkursowej i w sytuacji ,gdy po wyłączeniu członka ,Komisja składała się z mniejszej liczby członków niż trzech, powołuje nowego członka.</w:t>
      </w:r>
    </w:p>
    <w:p w14:paraId="4E38D9C6" w14:textId="77777777" w:rsidR="00841B36" w:rsidRPr="00F7215A" w:rsidRDefault="00841B36" w:rsidP="00841B36">
      <w:pPr>
        <w:jc w:val="both"/>
      </w:pPr>
      <w:r w:rsidRPr="00F7215A">
        <w:t xml:space="preserve">     10.Komisja rozpoczyna działalność z dniem powołania i kończy swoje prace w dniu     podpisania umów z oferentami.</w:t>
      </w:r>
    </w:p>
    <w:p w14:paraId="76076C99" w14:textId="77777777" w:rsidR="00841B36" w:rsidRPr="00F7215A" w:rsidRDefault="00841B36" w:rsidP="00841B36">
      <w:pPr>
        <w:jc w:val="both"/>
        <w:rPr>
          <w:b/>
          <w:bCs/>
        </w:rPr>
      </w:pPr>
    </w:p>
    <w:p w14:paraId="15DE2A76" w14:textId="77777777" w:rsidR="00841B36" w:rsidRPr="00F7215A" w:rsidRDefault="00841B36" w:rsidP="00841B36">
      <w:pPr>
        <w:jc w:val="center"/>
        <w:rPr>
          <w:b/>
          <w:bCs/>
        </w:rPr>
      </w:pPr>
      <w:r w:rsidRPr="00F7215A">
        <w:rPr>
          <w:b/>
          <w:bCs/>
        </w:rPr>
        <w:t>§4 ZASADY I TRYB  GŁOSOWANIA</w:t>
      </w:r>
    </w:p>
    <w:p w14:paraId="070FB488" w14:textId="77777777" w:rsidR="00841B36" w:rsidRPr="00F7215A" w:rsidRDefault="00841B36" w:rsidP="00841B36">
      <w:pPr>
        <w:jc w:val="center"/>
      </w:pPr>
    </w:p>
    <w:p w14:paraId="008D79B6" w14:textId="77777777" w:rsidR="00841B36" w:rsidRPr="00F7215A" w:rsidRDefault="00841B36" w:rsidP="00841B36">
      <w:pPr>
        <w:jc w:val="both"/>
      </w:pPr>
      <w:r w:rsidRPr="00F7215A">
        <w:t>1.Głosowanie odbywa się w sposób jawny.</w:t>
      </w:r>
    </w:p>
    <w:p w14:paraId="4E82E65A" w14:textId="77777777" w:rsidR="00841B36" w:rsidRPr="00F7215A" w:rsidRDefault="00841B36" w:rsidP="00841B36">
      <w:pPr>
        <w:jc w:val="both"/>
      </w:pPr>
      <w:r w:rsidRPr="00F7215A">
        <w:t>2.W przypadku braku większości głosów obecnych na posiedzeniu przewodniczący komisji sam podejmuje decyzję o przyjęciu ofert.</w:t>
      </w:r>
    </w:p>
    <w:p w14:paraId="0ECBDD1F" w14:textId="77777777" w:rsidR="00841B36" w:rsidRPr="00F7215A" w:rsidRDefault="00841B36" w:rsidP="00841B36">
      <w:pPr>
        <w:jc w:val="both"/>
      </w:pPr>
      <w:r w:rsidRPr="00F7215A">
        <w:t>3.W przypadku różnych stawek za świadczenia usług medycznych ,dopuszcza się prowadzenie  negocjacji  z oferentami.</w:t>
      </w:r>
    </w:p>
    <w:p w14:paraId="3DEEA5B6" w14:textId="77777777" w:rsidR="00841B36" w:rsidRPr="00F7215A" w:rsidRDefault="00841B36" w:rsidP="00841B36">
      <w:pPr>
        <w:jc w:val="both"/>
      </w:pPr>
      <w:r w:rsidRPr="00F7215A">
        <w:t xml:space="preserve">4.Komisja wybiera najkorzystniejszą ofertę pod względem cenowym . </w:t>
      </w:r>
    </w:p>
    <w:p w14:paraId="0757FA7B" w14:textId="236F44E9" w:rsidR="00841B36" w:rsidRPr="00F7215A" w:rsidRDefault="00841B36" w:rsidP="00841B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5530FF79" w14:textId="77777777" w:rsidR="00841B36" w:rsidRDefault="00841B36" w:rsidP="00841B36">
      <w:pPr>
        <w:jc w:val="both"/>
      </w:pPr>
      <w:r w:rsidRPr="00F7215A">
        <w:tab/>
      </w:r>
      <w:r w:rsidRPr="00F7215A">
        <w:tab/>
      </w:r>
      <w:r w:rsidRPr="00F7215A">
        <w:tab/>
        <w:t xml:space="preserve">      </w:t>
      </w:r>
    </w:p>
    <w:p w14:paraId="53C5A70A" w14:textId="77777777" w:rsidR="00841B36" w:rsidRDefault="00841B36" w:rsidP="00841B36">
      <w:pPr>
        <w:jc w:val="both"/>
      </w:pPr>
    </w:p>
    <w:p w14:paraId="60A5FB8E" w14:textId="77777777" w:rsidR="00841B36" w:rsidRDefault="00841B36" w:rsidP="00841B36">
      <w:pPr>
        <w:jc w:val="both"/>
      </w:pPr>
    </w:p>
    <w:p w14:paraId="5AB05704" w14:textId="77777777" w:rsidR="00841B36" w:rsidRPr="00F7215A" w:rsidRDefault="00841B36" w:rsidP="00841B36">
      <w:pPr>
        <w:jc w:val="center"/>
        <w:rPr>
          <w:b/>
          <w:bCs/>
        </w:rPr>
      </w:pPr>
      <w:r w:rsidRPr="00F7215A">
        <w:rPr>
          <w:b/>
          <w:bCs/>
        </w:rPr>
        <w:lastRenderedPageBreak/>
        <w:t>§5 UWAGI  KOŃCOWE</w:t>
      </w:r>
    </w:p>
    <w:p w14:paraId="3A072BE4" w14:textId="77777777" w:rsidR="00841B36" w:rsidRPr="00F7215A" w:rsidRDefault="00841B36" w:rsidP="00841B36">
      <w:pPr>
        <w:jc w:val="center"/>
      </w:pPr>
    </w:p>
    <w:p w14:paraId="402B91D6" w14:textId="77777777" w:rsidR="00841B36" w:rsidRPr="00F7215A" w:rsidRDefault="00841B36" w:rsidP="00841B36">
      <w:pPr>
        <w:jc w:val="both"/>
      </w:pPr>
      <w:r w:rsidRPr="00F7215A">
        <w:t>1.Z przebiegu konkursu sporządza się protokół ,który powinien zawierać :</w:t>
      </w:r>
      <w:r>
        <w:tab/>
      </w:r>
      <w:r>
        <w:tab/>
      </w:r>
      <w:r>
        <w:tab/>
      </w:r>
      <w:r>
        <w:tab/>
      </w:r>
      <w:r>
        <w:tab/>
      </w:r>
    </w:p>
    <w:p w14:paraId="62868792" w14:textId="77777777" w:rsidR="00841B36" w:rsidRPr="00F7215A" w:rsidRDefault="00841B36" w:rsidP="00841B36">
      <w:pPr>
        <w:spacing w:before="120"/>
        <w:jc w:val="both"/>
      </w:pPr>
      <w:r w:rsidRPr="00F7215A">
        <w:t>a)Oznaczenie miejsca i czasu konkursu.</w:t>
      </w:r>
    </w:p>
    <w:p w14:paraId="5E0BDB28" w14:textId="77777777" w:rsidR="00841B36" w:rsidRPr="00F7215A" w:rsidRDefault="00841B36" w:rsidP="00841B36">
      <w:pPr>
        <w:spacing w:before="120"/>
        <w:jc w:val="both"/>
      </w:pPr>
      <w:r w:rsidRPr="00F7215A">
        <w:t xml:space="preserve">b)Imiona i nazwiska członków komisji konkursowej </w:t>
      </w:r>
    </w:p>
    <w:p w14:paraId="07E375AF" w14:textId="77777777" w:rsidR="00841B36" w:rsidRPr="00F7215A" w:rsidRDefault="00841B36" w:rsidP="00841B36">
      <w:pPr>
        <w:spacing w:before="120"/>
        <w:jc w:val="both"/>
      </w:pPr>
      <w:r w:rsidRPr="00F7215A">
        <w:t>c)Liczbę zgłoszonych ofert.</w:t>
      </w:r>
    </w:p>
    <w:p w14:paraId="3C26807C" w14:textId="77777777" w:rsidR="00841B36" w:rsidRPr="00F7215A" w:rsidRDefault="00841B36" w:rsidP="00841B36">
      <w:pPr>
        <w:spacing w:before="120"/>
        <w:jc w:val="both"/>
      </w:pPr>
      <w:r w:rsidRPr="00F7215A">
        <w:t>d)Wskazanie ofert odpowiadających warunkom określonym w § 2.</w:t>
      </w:r>
    </w:p>
    <w:p w14:paraId="2C1BDA95" w14:textId="77777777" w:rsidR="00841B36" w:rsidRPr="00F7215A" w:rsidRDefault="00841B36" w:rsidP="00841B36">
      <w:pPr>
        <w:spacing w:before="120"/>
        <w:jc w:val="both"/>
      </w:pPr>
      <w:r w:rsidRPr="00F7215A">
        <w:t>e)Wskazanie ofert nie odpowiadających warunkom określonym w § 2 lub zgłoszonych po terminie – wraz z uzasadnieniem.</w:t>
      </w:r>
    </w:p>
    <w:p w14:paraId="439D4F2F" w14:textId="77777777" w:rsidR="00841B36" w:rsidRPr="00F7215A" w:rsidRDefault="00841B36" w:rsidP="00841B36">
      <w:pPr>
        <w:spacing w:before="120"/>
        <w:jc w:val="both"/>
      </w:pPr>
      <w:r w:rsidRPr="00F7215A">
        <w:t>f)Wyjaśnienia i oświadczenia oferentów, jeśli takie są .</w:t>
      </w:r>
    </w:p>
    <w:p w14:paraId="04F39BBD" w14:textId="77777777" w:rsidR="00841B36" w:rsidRPr="00F7215A" w:rsidRDefault="00841B36" w:rsidP="00841B36">
      <w:pPr>
        <w:spacing w:before="120"/>
        <w:jc w:val="both"/>
      </w:pPr>
      <w:r w:rsidRPr="00F7215A">
        <w:t>g)Wskazanie najkorzystniejszych dla udzielającego zamówienia ofert albo stwierdzenie, że żadna z ofert nie został przyjęta – wraz z uzasadnieniem.</w:t>
      </w:r>
    </w:p>
    <w:p w14:paraId="10AA5716" w14:textId="77777777" w:rsidR="00841B36" w:rsidRPr="00F7215A" w:rsidRDefault="00841B36" w:rsidP="00841B36">
      <w:pPr>
        <w:spacing w:before="120"/>
        <w:jc w:val="both"/>
      </w:pPr>
      <w:r w:rsidRPr="00F7215A">
        <w:t>h)Informację o przebiegu negocjacji.</w:t>
      </w:r>
    </w:p>
    <w:p w14:paraId="71DBAE06" w14:textId="77777777" w:rsidR="00841B36" w:rsidRPr="00F7215A" w:rsidRDefault="00841B36" w:rsidP="00841B36">
      <w:pPr>
        <w:spacing w:before="120"/>
        <w:jc w:val="both"/>
      </w:pPr>
      <w:r w:rsidRPr="00F7215A">
        <w:t>j)Ewentualne odrębne stanowisko członka Komisji Konkursowej,</w:t>
      </w:r>
    </w:p>
    <w:p w14:paraId="13AFFD84" w14:textId="77777777" w:rsidR="00841B36" w:rsidRPr="00F7215A" w:rsidRDefault="00841B36" w:rsidP="00841B36">
      <w:pPr>
        <w:spacing w:before="120" w:line="360" w:lineRule="auto"/>
        <w:jc w:val="both"/>
      </w:pPr>
      <w:r w:rsidRPr="00F7215A">
        <w:t>j)Wzmiankę o odczytaniu protokołu.</w:t>
      </w:r>
    </w:p>
    <w:p w14:paraId="619D62A1" w14:textId="77777777" w:rsidR="00841B36" w:rsidRPr="00F7215A" w:rsidRDefault="00841B36" w:rsidP="00841B36">
      <w:pPr>
        <w:spacing w:before="120" w:line="360" w:lineRule="auto"/>
        <w:jc w:val="both"/>
      </w:pPr>
      <w:r w:rsidRPr="00F7215A">
        <w:t>j)Podpisy członków komisji .</w:t>
      </w:r>
    </w:p>
    <w:p w14:paraId="6DDDA4BC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2.Komisja konkursowa niezwłocznie zawiadamia oferentów o rozstrzygnięciu konkursu i jego</w:t>
      </w:r>
      <w:r>
        <w:rPr>
          <w:color w:val="000000"/>
        </w:rPr>
        <w:t xml:space="preserve"> </w:t>
      </w:r>
    </w:p>
    <w:p w14:paraId="6B05AFDD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 xml:space="preserve">wyniku w miejscu i terminie określonym w ogłoszeniu o konkursie ofert na tablicy ogłoszeń i stronie internetowej.                                           </w:t>
      </w:r>
    </w:p>
    <w:p w14:paraId="54389CF5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3.Dyrektor Szpitala unieważnia postępowanie w sprawie zawarcia umowy o udzielanie zamówienia na świadczenia zdrowotne, gdy:</w:t>
      </w:r>
    </w:p>
    <w:p w14:paraId="1AEA3D98" w14:textId="77777777" w:rsidR="00841B36" w:rsidRPr="00F7215A" w:rsidRDefault="00841B36" w:rsidP="00841B36">
      <w:pPr>
        <w:numPr>
          <w:ilvl w:val="1"/>
          <w:numId w:val="8"/>
        </w:numPr>
        <w:tabs>
          <w:tab w:val="clear" w:pos="1080"/>
          <w:tab w:val="num" w:pos="700"/>
        </w:tabs>
        <w:suppressAutoHyphens/>
        <w:spacing w:after="0" w:line="360" w:lineRule="auto"/>
        <w:ind w:left="680" w:hanging="340"/>
        <w:jc w:val="both"/>
        <w:rPr>
          <w:color w:val="000000"/>
        </w:rPr>
      </w:pPr>
      <w:r w:rsidRPr="00F7215A">
        <w:rPr>
          <w:color w:val="000000"/>
        </w:rPr>
        <w:t>nie wpłynęła żadna oferta,</w:t>
      </w:r>
    </w:p>
    <w:p w14:paraId="2749BAD9" w14:textId="77777777" w:rsidR="00841B36" w:rsidRPr="00F7215A" w:rsidRDefault="00841B36" w:rsidP="00841B36">
      <w:pPr>
        <w:numPr>
          <w:ilvl w:val="1"/>
          <w:numId w:val="8"/>
        </w:numPr>
        <w:tabs>
          <w:tab w:val="clear" w:pos="1080"/>
          <w:tab w:val="num" w:pos="700"/>
        </w:tabs>
        <w:suppressAutoHyphens/>
        <w:spacing w:after="0" w:line="360" w:lineRule="auto"/>
        <w:ind w:left="680" w:hanging="340"/>
        <w:jc w:val="both"/>
        <w:rPr>
          <w:color w:val="000000"/>
        </w:rPr>
      </w:pPr>
      <w:r w:rsidRPr="00F7215A">
        <w:rPr>
          <w:color w:val="000000"/>
        </w:rPr>
        <w:t>wpłynęła jedna oferta niepodlegająca odrzuceniu, z zastrzeżeniem ust.4</w:t>
      </w:r>
    </w:p>
    <w:p w14:paraId="5291ED60" w14:textId="77777777" w:rsidR="00841B36" w:rsidRPr="00F7215A" w:rsidRDefault="00841B36" w:rsidP="00841B36">
      <w:pPr>
        <w:numPr>
          <w:ilvl w:val="1"/>
          <w:numId w:val="8"/>
        </w:numPr>
        <w:tabs>
          <w:tab w:val="clear" w:pos="1080"/>
          <w:tab w:val="num" w:pos="700"/>
        </w:tabs>
        <w:suppressAutoHyphens/>
        <w:spacing w:after="0" w:line="360" w:lineRule="auto"/>
        <w:ind w:left="680" w:hanging="340"/>
        <w:jc w:val="both"/>
        <w:rPr>
          <w:color w:val="000000"/>
        </w:rPr>
      </w:pPr>
      <w:r w:rsidRPr="00F7215A">
        <w:rPr>
          <w:color w:val="000000"/>
        </w:rPr>
        <w:t>odrzucono wszystkie oferty,</w:t>
      </w:r>
    </w:p>
    <w:p w14:paraId="434C4DD9" w14:textId="77777777" w:rsidR="00841B36" w:rsidRPr="00F7215A" w:rsidRDefault="00841B36" w:rsidP="00841B36">
      <w:pPr>
        <w:numPr>
          <w:ilvl w:val="1"/>
          <w:numId w:val="8"/>
        </w:numPr>
        <w:tabs>
          <w:tab w:val="clear" w:pos="1080"/>
          <w:tab w:val="num" w:pos="700"/>
        </w:tabs>
        <w:suppressAutoHyphens/>
        <w:spacing w:after="0" w:line="360" w:lineRule="auto"/>
        <w:ind w:left="680" w:hanging="340"/>
        <w:jc w:val="both"/>
        <w:rPr>
          <w:color w:val="000000"/>
        </w:rPr>
      </w:pPr>
      <w:r w:rsidRPr="00F7215A">
        <w:rPr>
          <w:color w:val="000000"/>
        </w:rPr>
        <w:t>nastąpiła istotna zmiana okoliczności powodująca, że prowadzenie postępowania lub zawarcia umowy nie leży w interesie ubezpieczonych, czego nie można było wcześniej przewidzieć.</w:t>
      </w:r>
    </w:p>
    <w:p w14:paraId="61534CBB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4.Jeżeli w toku konkursu ofert wpłynęła tylko jedna oferta niepodlegająca odrzuceniu, komisja może przyjąć tę ofertę, gdy z okoliczności wynika, że na ogłoszony ponownie na tych samych warunkach konkursu ofert nie wpłynie więcej ofert.</w:t>
      </w:r>
    </w:p>
    <w:p w14:paraId="53B38609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5.W toku postępowania konkursowego, jednakże przed rozstrzygnięciem konkursu, oferent może złożyć do komisji konkursowej umotywowaną protest w terminie 7 dni roboczych od dnia dokonania zaskarżonej czynności.</w:t>
      </w:r>
    </w:p>
    <w:p w14:paraId="2929FAE3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lastRenderedPageBreak/>
        <w:t>6.Do czasu rozpatrzenia protestu postępowanie konkursowe zostaje zawieszone, chyba że z treści protestu wynika, że jest on oczywiście bezzasadny.</w:t>
      </w:r>
    </w:p>
    <w:p w14:paraId="4A8A945B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7.Komisja rozpatruje protest w ciągu 7 dni od daty jego złożenia i udziela pisemnej odpowiedzi składającemu protest. Nieuwzględnienie protestu wymaga uzasadnienia.</w:t>
      </w:r>
    </w:p>
    <w:p w14:paraId="416A423F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8.Protest złożony po terminie nie podlega rozpatrzeniu.</w:t>
      </w:r>
    </w:p>
    <w:p w14:paraId="247C46E7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9.Informację o wniesieniu i rozstrzygnięciu protestu niezwłocznie zamieszcza się na tablicy ogłoszeń oraz stronie internetowej Szpitala.</w:t>
      </w:r>
    </w:p>
    <w:p w14:paraId="4EB8C17E" w14:textId="7EB363BA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10.W przypadku uwzględnienia protestu komisja powtarza zaskarżoną czynność.</w:t>
      </w:r>
      <w:r>
        <w:rPr>
          <w:color w:val="000000"/>
        </w:rPr>
        <w:t xml:space="preserve">                                               </w:t>
      </w:r>
    </w:p>
    <w:p w14:paraId="20E3D3BF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11.Oferent może wnieść do Dyrektora Szpitala, w terminie 7 dni od dnia ogłoszenia o rozstrzygnięciu postępowania, odwołanie dotyczące rozstrzygnięcia postępowania. Odwołanie wniesione po terminie nie podlega rozpatrzeniu.</w:t>
      </w:r>
    </w:p>
    <w:p w14:paraId="5F3EF91D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12.Odwołanie rozpatrywane jest w terminie 7 dni od dnia jego otrzymania. Wniesienie odwołania wstrzymuje zawarcie umowy o udzielenie świadczeń opieki zdrowotnej do czasu jego rozpatrzenia.</w:t>
      </w:r>
      <w:r w:rsidRPr="00F7215A">
        <w:rPr>
          <w:color w:val="000000"/>
        </w:rPr>
        <w:tab/>
      </w:r>
      <w:r w:rsidRPr="00F7215A">
        <w:rPr>
          <w:color w:val="000000"/>
        </w:rPr>
        <w:tab/>
      </w:r>
      <w:r w:rsidRPr="00F7215A">
        <w:rPr>
          <w:color w:val="000000"/>
        </w:rPr>
        <w:tab/>
      </w:r>
    </w:p>
    <w:p w14:paraId="0DE7A641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  <w:r w:rsidRPr="00F7215A">
        <w:rPr>
          <w:color w:val="000000"/>
        </w:rPr>
        <w:t>13.Udzielający zamówienia obowiązany jest zawrzeć umowę zgodną z wybraną przez komisję konkursową najkorzystniejszą ofertą w terminie 30 dni od dnia rozstrzygnięcia konkursu ofert.</w:t>
      </w:r>
    </w:p>
    <w:p w14:paraId="0AE1C17E" w14:textId="77777777" w:rsidR="00841B36" w:rsidRPr="00F7215A" w:rsidRDefault="00841B36" w:rsidP="00841B36">
      <w:pPr>
        <w:spacing w:line="360" w:lineRule="auto"/>
        <w:jc w:val="both"/>
        <w:rPr>
          <w:color w:val="000000"/>
        </w:rPr>
      </w:pPr>
    </w:p>
    <w:p w14:paraId="11C8A2E4" w14:textId="77777777" w:rsidR="00841B36" w:rsidRPr="00F7215A" w:rsidRDefault="00841B36" w:rsidP="00841B36">
      <w:pPr>
        <w:jc w:val="both"/>
      </w:pPr>
    </w:p>
    <w:p w14:paraId="591DCD6F" w14:textId="77777777" w:rsidR="00841B36" w:rsidRPr="00F7215A" w:rsidRDefault="00841B36" w:rsidP="00841B36">
      <w:pPr>
        <w:jc w:val="both"/>
      </w:pPr>
    </w:p>
    <w:p w14:paraId="675EF589" w14:textId="77777777" w:rsidR="00841B36" w:rsidRPr="00F7215A" w:rsidRDefault="00841B36" w:rsidP="00841B36">
      <w:pPr>
        <w:jc w:val="both"/>
      </w:pP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  <w:t>Zatwierdzam</w:t>
      </w:r>
    </w:p>
    <w:p w14:paraId="40FE7D49" w14:textId="77777777" w:rsidR="00841B36" w:rsidRPr="00F7215A" w:rsidRDefault="00841B36" w:rsidP="00841B36">
      <w:pPr>
        <w:jc w:val="both"/>
      </w:pPr>
    </w:p>
    <w:p w14:paraId="7E191E4D" w14:textId="4305C28B" w:rsidR="00841B36" w:rsidRPr="00F7215A" w:rsidRDefault="00841B36" w:rsidP="00841B36">
      <w:pPr>
        <w:jc w:val="both"/>
      </w:pP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  <w:t>Dyrektor SP ZOZ w Augustowie</w:t>
      </w:r>
    </w:p>
    <w:p w14:paraId="24AC6670" w14:textId="77777777" w:rsidR="00841B36" w:rsidRPr="00F7215A" w:rsidRDefault="00841B36" w:rsidP="00841B36">
      <w:pPr>
        <w:jc w:val="both"/>
      </w:pP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  <w:t xml:space="preserve">Danuta Zawadzka </w:t>
      </w:r>
    </w:p>
    <w:p w14:paraId="04E290E9" w14:textId="77777777" w:rsidR="00841B36" w:rsidRPr="00F7215A" w:rsidRDefault="00841B36" w:rsidP="00841B36">
      <w:pPr>
        <w:jc w:val="both"/>
      </w:pPr>
    </w:p>
    <w:p w14:paraId="02DDF34B" w14:textId="77777777" w:rsidR="00841B36" w:rsidRPr="00F7215A" w:rsidRDefault="00841B36" w:rsidP="00841B36">
      <w:pPr>
        <w:jc w:val="both"/>
      </w:pPr>
    </w:p>
    <w:p w14:paraId="17CB4403" w14:textId="77777777" w:rsidR="00841B36" w:rsidRPr="00F7215A" w:rsidRDefault="00841B36" w:rsidP="00841B36">
      <w:pPr>
        <w:jc w:val="both"/>
      </w:pPr>
    </w:p>
    <w:p w14:paraId="6BFCF0AB" w14:textId="77777777" w:rsidR="00841B36" w:rsidRPr="00F7215A" w:rsidRDefault="00841B36" w:rsidP="00841B36">
      <w:pPr>
        <w:jc w:val="both"/>
      </w:pPr>
    </w:p>
    <w:p w14:paraId="61A9CF33" w14:textId="77777777" w:rsidR="00841B36" w:rsidRPr="00F7215A" w:rsidRDefault="00841B36" w:rsidP="00841B36">
      <w:pPr>
        <w:jc w:val="both"/>
      </w:pPr>
    </w:p>
    <w:p w14:paraId="4A7EB3C4" w14:textId="77777777" w:rsidR="00841B36" w:rsidRPr="00F7215A" w:rsidRDefault="00841B36" w:rsidP="00841B36">
      <w:pPr>
        <w:jc w:val="both"/>
      </w:pPr>
    </w:p>
    <w:p w14:paraId="79C330AE" w14:textId="77777777" w:rsidR="00841B36" w:rsidRPr="00F7215A" w:rsidRDefault="00841B36" w:rsidP="00841B36">
      <w:pPr>
        <w:jc w:val="both"/>
      </w:pPr>
    </w:p>
    <w:p w14:paraId="3F2AD71C" w14:textId="77777777" w:rsidR="00851601" w:rsidRPr="00735E90" w:rsidRDefault="00851601" w:rsidP="00851601">
      <w:pPr>
        <w:jc w:val="center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b/>
          <w:spacing w:val="128"/>
          <w:sz w:val="20"/>
          <w:szCs w:val="20"/>
        </w:rPr>
        <w:lastRenderedPageBreak/>
        <w:t>OFERTA</w:t>
      </w:r>
      <w:r w:rsidRPr="00735E90">
        <w:rPr>
          <w:rFonts w:ascii="Times New Roman" w:hAnsi="Times New Roman" w:cs="Times New Roman"/>
          <w:b/>
          <w:spacing w:val="128"/>
          <w:sz w:val="20"/>
          <w:szCs w:val="20"/>
        </w:rPr>
        <w:br/>
      </w:r>
      <w:r w:rsidRPr="00735E90">
        <w:rPr>
          <w:rFonts w:ascii="Times New Roman" w:hAnsi="Times New Roman" w:cs="Times New Roman"/>
          <w:sz w:val="20"/>
          <w:szCs w:val="20"/>
        </w:rPr>
        <w:t>na udzielanie świadczeń zdrowotnych</w:t>
      </w:r>
    </w:p>
    <w:p w14:paraId="698B2E5A" w14:textId="77777777" w:rsidR="00851601" w:rsidRPr="00735E90" w:rsidRDefault="00851601" w:rsidP="0085160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sz w:val="20"/>
          <w:szCs w:val="20"/>
        </w:rPr>
        <w:t>1.Oświadczam, że zapoznałem/am się z treścią ogłoszenia SP ZOZ w Augustowie  z dnia ……………………... o konkursie ofert w sprawie udzielenia zamówienia na świadczenia zdrowotne.</w:t>
      </w:r>
    </w:p>
    <w:p w14:paraId="1B7E2317" w14:textId="77777777" w:rsidR="00851601" w:rsidRPr="00735E90" w:rsidRDefault="00851601" w:rsidP="008516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sz w:val="20"/>
          <w:szCs w:val="20"/>
        </w:rPr>
        <w:t xml:space="preserve">2.Niniejszym składam ofertę na udzielanie świadczeń zdrowotnych w Samodzielnym Publicznym Zakładzie Opieki Zdrowotnej w Augustowie  w zakresie: </w:t>
      </w:r>
    </w:p>
    <w:p w14:paraId="5114EE83" w14:textId="77777777" w:rsidR="00851601" w:rsidRPr="00735E90" w:rsidRDefault="00851601" w:rsidP="00851601">
      <w:pPr>
        <w:spacing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B0F0A88" w14:textId="77777777" w:rsidR="00851601" w:rsidRPr="00735E90" w:rsidRDefault="00851601" w:rsidP="008516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sz w:val="20"/>
          <w:szCs w:val="20"/>
        </w:rPr>
        <w:t xml:space="preserve">3.Określenie warunków lokalowych, wyposażenia w aparaturę i sprzęt medyczny. Świadczenia zdrowotne będą udzielane przy wykorzystaniu bazy  lokalowej, aparatury i sprzętu medycznego Udzielającego Zamówienie ……………………………….    </w:t>
      </w:r>
    </w:p>
    <w:p w14:paraId="7B13CF4E" w14:textId="77777777" w:rsidR="00851601" w:rsidRPr="00735E90" w:rsidRDefault="00851601" w:rsidP="0085160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35E90">
        <w:rPr>
          <w:rFonts w:ascii="Times New Roman" w:hAnsi="Times New Roman" w:cs="Times New Roman"/>
          <w:b/>
          <w:sz w:val="20"/>
          <w:szCs w:val="20"/>
        </w:rPr>
        <w:t xml:space="preserve">4.Proponowana kwota wynagrodzenia za  świadczenie usług medycznych : </w:t>
      </w:r>
    </w:p>
    <w:p w14:paraId="4204E39D" w14:textId="77777777" w:rsidR="00851601" w:rsidRPr="00735E90" w:rsidRDefault="00851601" w:rsidP="00851601">
      <w:pPr>
        <w:pStyle w:val="Standard"/>
        <w:rPr>
          <w:rFonts w:cs="Times New Roman"/>
          <w:sz w:val="20"/>
          <w:szCs w:val="20"/>
        </w:rPr>
      </w:pPr>
      <w:r w:rsidRPr="00735E90">
        <w:rPr>
          <w:rFonts w:cs="Times New Roman"/>
          <w:sz w:val="20"/>
          <w:szCs w:val="20"/>
        </w:rPr>
        <w:t>……………………………………………………………………………………………….</w:t>
      </w:r>
    </w:p>
    <w:p w14:paraId="509CD6AD" w14:textId="77777777" w:rsidR="00851601" w:rsidRPr="00735E90" w:rsidRDefault="00851601" w:rsidP="00851601">
      <w:pPr>
        <w:pStyle w:val="Standard"/>
        <w:rPr>
          <w:rFonts w:cs="Times New Roman"/>
          <w:sz w:val="20"/>
          <w:szCs w:val="20"/>
        </w:rPr>
      </w:pPr>
    </w:p>
    <w:p w14:paraId="2BE4801E" w14:textId="77777777" w:rsidR="00851601" w:rsidRPr="00735E90" w:rsidRDefault="00851601" w:rsidP="00851601">
      <w:pPr>
        <w:pStyle w:val="Standard"/>
        <w:rPr>
          <w:rFonts w:cs="Times New Roman"/>
          <w:sz w:val="20"/>
          <w:szCs w:val="20"/>
        </w:rPr>
      </w:pPr>
      <w:r w:rsidRPr="00735E90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</w:p>
    <w:p w14:paraId="7813CD7F" w14:textId="77777777" w:rsidR="00851601" w:rsidRPr="00735E90" w:rsidRDefault="00851601" w:rsidP="008516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sz w:val="20"/>
          <w:szCs w:val="20"/>
        </w:rPr>
        <w:t>5.W przypadku wygrania konkursu zobowiązuję się zawrzeć umowę na wykonanie świadczeń zdrowotnych  w okresie wskazanym w ogłoszeniu z możliwością przedłużenia jej aneksem.</w:t>
      </w:r>
    </w:p>
    <w:p w14:paraId="2ABF6FBC" w14:textId="77777777" w:rsidR="00851601" w:rsidRPr="00735E90" w:rsidRDefault="00851601" w:rsidP="008516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sz w:val="20"/>
          <w:szCs w:val="20"/>
        </w:rPr>
        <w:t>6. W  załączeniu  do  oferty przedkładam następujące kserokopie dokumentów potwierdzonych  za  zgodność z  orginałem  przez oferenta lub osobę przez niego upoważnioną.</w:t>
      </w:r>
    </w:p>
    <w:p w14:paraId="0D2E36AC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720" w:hanging="360"/>
        <w:rPr>
          <w:sz w:val="20"/>
          <w:szCs w:val="20"/>
        </w:rPr>
      </w:pPr>
      <w:r w:rsidRPr="00735E90">
        <w:rPr>
          <w:sz w:val="20"/>
          <w:szCs w:val="20"/>
        </w:rPr>
        <w:t xml:space="preserve">1.Zaświadczenie o wpisie do Ewidencji Działalności Gospodarczej  lub wpis do </w:t>
      </w:r>
    </w:p>
    <w:p w14:paraId="40F420E0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720" w:hanging="360"/>
        <w:rPr>
          <w:sz w:val="20"/>
          <w:szCs w:val="20"/>
        </w:rPr>
      </w:pPr>
      <w:r w:rsidRPr="00735E90">
        <w:rPr>
          <w:sz w:val="20"/>
          <w:szCs w:val="20"/>
        </w:rPr>
        <w:t>Krajowego Rejestru  Sądowego .</w:t>
      </w:r>
    </w:p>
    <w:p w14:paraId="709E1AA6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720" w:hanging="360"/>
        <w:rPr>
          <w:sz w:val="20"/>
          <w:szCs w:val="20"/>
        </w:rPr>
      </w:pPr>
      <w:r w:rsidRPr="00735E90">
        <w:rPr>
          <w:sz w:val="20"/>
          <w:szCs w:val="20"/>
        </w:rPr>
        <w:t>2.Zaświadczenie  REGON i NIP,</w:t>
      </w:r>
    </w:p>
    <w:p w14:paraId="7C713402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720" w:hanging="360"/>
        <w:rPr>
          <w:sz w:val="20"/>
          <w:szCs w:val="20"/>
        </w:rPr>
      </w:pPr>
      <w:r w:rsidRPr="00735E90">
        <w:rPr>
          <w:sz w:val="20"/>
          <w:szCs w:val="20"/>
        </w:rPr>
        <w:t>3.Dokumenty potwierdzające kwalifikacje do wykonywania świadczeń zdrowotnych:</w:t>
      </w:r>
    </w:p>
    <w:p w14:paraId="1DE52B89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720"/>
        <w:rPr>
          <w:sz w:val="20"/>
          <w:szCs w:val="20"/>
        </w:rPr>
      </w:pPr>
      <w:r w:rsidRPr="00735E90">
        <w:rPr>
          <w:sz w:val="20"/>
          <w:szCs w:val="20"/>
        </w:rPr>
        <w:t>-  prawo wykonywania zawodu w przypadku lekarzy, pielęgniarek i położnych,</w:t>
      </w:r>
    </w:p>
    <w:p w14:paraId="7BC3F584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720"/>
        <w:rPr>
          <w:sz w:val="20"/>
          <w:szCs w:val="20"/>
        </w:rPr>
      </w:pPr>
      <w:r w:rsidRPr="00735E90">
        <w:rPr>
          <w:sz w:val="20"/>
          <w:szCs w:val="20"/>
        </w:rPr>
        <w:t>-  dyplom potwierdzający kwalifikacje zawodowe,</w:t>
      </w:r>
    </w:p>
    <w:p w14:paraId="27AEC57C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708" w:firstLine="12"/>
        <w:jc w:val="both"/>
        <w:rPr>
          <w:sz w:val="20"/>
          <w:szCs w:val="20"/>
        </w:rPr>
      </w:pPr>
      <w:r w:rsidRPr="00735E90">
        <w:rPr>
          <w:sz w:val="20"/>
          <w:szCs w:val="20"/>
        </w:rPr>
        <w:t xml:space="preserve">- dyplomy i zaświadczenia potwierdzające ukończenie specjalizacji, kursów i    odbytych szkoleń mających zastosowanie przy udzielaniu określonych świadczeń zdrowotnych objętych przedmiotem konkursu ofert  </w:t>
      </w:r>
    </w:p>
    <w:p w14:paraId="76DAFBB0" w14:textId="77777777" w:rsidR="00851601" w:rsidRPr="00735E90" w:rsidRDefault="00851601" w:rsidP="00851601">
      <w:pPr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35E90">
        <w:rPr>
          <w:rFonts w:ascii="Times New Roman" w:hAnsi="Times New Roman" w:cs="Times New Roman"/>
          <w:sz w:val="20"/>
          <w:szCs w:val="20"/>
        </w:rPr>
        <w:t xml:space="preserve"> 4.Aktualna polisa ubezpieczenia obowiązkowego  odpowiedzialności cywilnej oferenta .</w:t>
      </w:r>
    </w:p>
    <w:p w14:paraId="49F68061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360"/>
        <w:jc w:val="both"/>
        <w:rPr>
          <w:sz w:val="20"/>
          <w:szCs w:val="20"/>
        </w:rPr>
      </w:pPr>
      <w:r w:rsidRPr="00735E90">
        <w:rPr>
          <w:sz w:val="20"/>
          <w:szCs w:val="20"/>
        </w:rPr>
        <w:t xml:space="preserve"> 5. Zaświadczenie o wpisie do rejestru indywidualnej/specjalistycznej praktyki lekarskiej     w OIL  lub  rejestru wojewody .</w:t>
      </w:r>
    </w:p>
    <w:p w14:paraId="10A7E361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360"/>
        <w:jc w:val="both"/>
        <w:rPr>
          <w:sz w:val="20"/>
          <w:szCs w:val="20"/>
        </w:rPr>
      </w:pPr>
      <w:r w:rsidRPr="00735E90">
        <w:rPr>
          <w:sz w:val="20"/>
          <w:szCs w:val="20"/>
        </w:rPr>
        <w:t>6.Aktualne zaświadczenie lekarskie od lekarza medycyny pracy (badania wstępne /okresowe) oraz sanitarno-epidemiologiczne .</w:t>
      </w:r>
    </w:p>
    <w:p w14:paraId="13CAC76C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360"/>
        <w:jc w:val="both"/>
        <w:rPr>
          <w:sz w:val="20"/>
          <w:szCs w:val="20"/>
        </w:rPr>
      </w:pPr>
      <w:r w:rsidRPr="00735E90">
        <w:rPr>
          <w:sz w:val="20"/>
          <w:szCs w:val="20"/>
        </w:rPr>
        <w:t xml:space="preserve">7.Certyfikat z zakresu ochrony radiologicznej w przypadku wykonywania i badań nadzorowania badań przy użyciu  promieniowania jonizującego,   </w:t>
      </w:r>
    </w:p>
    <w:p w14:paraId="65514323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360"/>
        <w:jc w:val="both"/>
        <w:rPr>
          <w:sz w:val="20"/>
          <w:szCs w:val="20"/>
        </w:rPr>
      </w:pPr>
      <w:r w:rsidRPr="00735E90">
        <w:rPr>
          <w:sz w:val="20"/>
          <w:szCs w:val="20"/>
        </w:rPr>
        <w:t>8.Oświadczenie Oferenta o akceptacji postanowień umowy.</w:t>
      </w:r>
    </w:p>
    <w:p w14:paraId="79898BCC" w14:textId="77777777" w:rsidR="00851601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2CC51B81" w14:textId="77777777" w:rsidR="00851601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20BCEA39" w14:textId="77777777" w:rsidR="00851601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0A7255B1" w14:textId="77777777" w:rsidR="00851601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5F4E17A1" w14:textId="77777777" w:rsidR="00851601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51ED5B65" w14:textId="77777777" w:rsidR="00851601" w:rsidRPr="00735E90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19D81EB7" w14:textId="77777777" w:rsidR="00851601" w:rsidRPr="00735E90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  <w:r w:rsidRPr="00735E90">
        <w:rPr>
          <w:sz w:val="20"/>
          <w:szCs w:val="20"/>
        </w:rPr>
        <w:t xml:space="preserve">     ……………………………………  </w:t>
      </w:r>
    </w:p>
    <w:p w14:paraId="131F10F9" w14:textId="77777777" w:rsidR="00851601" w:rsidRPr="00735E90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  <w:r w:rsidRPr="00735E90">
        <w:rPr>
          <w:sz w:val="20"/>
          <w:szCs w:val="20"/>
        </w:rPr>
        <w:t xml:space="preserve">               (miejscowość  i ,data)                                             ………………………….           </w:t>
      </w:r>
    </w:p>
    <w:p w14:paraId="29DAE6AB" w14:textId="77777777" w:rsidR="00851601" w:rsidRPr="00735E90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  <w:r w:rsidRPr="00735E90">
        <w:rPr>
          <w:sz w:val="20"/>
          <w:szCs w:val="20"/>
        </w:rPr>
        <w:tab/>
      </w:r>
      <w:r w:rsidRPr="00735E90">
        <w:rPr>
          <w:sz w:val="20"/>
          <w:szCs w:val="20"/>
        </w:rPr>
        <w:tab/>
      </w:r>
      <w:r w:rsidRPr="00735E90">
        <w:rPr>
          <w:sz w:val="20"/>
          <w:szCs w:val="20"/>
        </w:rPr>
        <w:tab/>
      </w:r>
      <w:r w:rsidRPr="00735E90">
        <w:rPr>
          <w:sz w:val="20"/>
          <w:szCs w:val="20"/>
        </w:rPr>
        <w:tab/>
      </w:r>
      <w:r w:rsidRPr="00735E90">
        <w:rPr>
          <w:sz w:val="20"/>
          <w:szCs w:val="20"/>
        </w:rPr>
        <w:tab/>
      </w:r>
      <w:r w:rsidRPr="00735E90">
        <w:rPr>
          <w:sz w:val="20"/>
          <w:szCs w:val="20"/>
        </w:rPr>
        <w:tab/>
      </w:r>
      <w:r w:rsidRPr="00735E90">
        <w:rPr>
          <w:sz w:val="20"/>
          <w:szCs w:val="20"/>
        </w:rPr>
        <w:tab/>
      </w:r>
      <w:r w:rsidRPr="00735E90">
        <w:rPr>
          <w:sz w:val="20"/>
          <w:szCs w:val="20"/>
        </w:rPr>
        <w:tab/>
        <w:t>(czytelny podpis oferenta)</w:t>
      </w:r>
    </w:p>
    <w:p w14:paraId="4DCFE92A" w14:textId="77777777" w:rsidR="00851601" w:rsidRPr="00735E90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  <w:sz w:val="20"/>
          <w:szCs w:val="20"/>
        </w:rPr>
      </w:pPr>
    </w:p>
    <w:p w14:paraId="3C30CF31" w14:textId="77777777" w:rsidR="00851601" w:rsidRPr="00735E90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378969F6" w14:textId="77777777" w:rsidR="00851601" w:rsidRPr="00735E90" w:rsidRDefault="00851601" w:rsidP="00851601">
      <w:pPr>
        <w:pStyle w:val="numerek"/>
        <w:numPr>
          <w:ilvl w:val="0"/>
          <w:numId w:val="0"/>
        </w:numPr>
        <w:rPr>
          <w:sz w:val="20"/>
          <w:szCs w:val="20"/>
        </w:rPr>
      </w:pPr>
    </w:p>
    <w:p w14:paraId="2DB2D012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3FE503E0" w14:textId="77777777" w:rsidR="00851601" w:rsidRDefault="00851601" w:rsidP="00851601">
      <w:pPr>
        <w:pStyle w:val="numerek"/>
        <w:numPr>
          <w:ilvl w:val="0"/>
          <w:numId w:val="0"/>
        </w:numPr>
        <w:ind w:left="360"/>
      </w:pPr>
    </w:p>
    <w:p w14:paraId="4FD29133" w14:textId="77777777" w:rsidR="00851601" w:rsidRPr="0014476F" w:rsidRDefault="00851601" w:rsidP="00851601">
      <w:pPr>
        <w:pStyle w:val="numerek"/>
        <w:numPr>
          <w:ilvl w:val="0"/>
          <w:numId w:val="0"/>
        </w:numPr>
        <w:ind w:left="3552" w:firstLine="696"/>
        <w:rPr>
          <w:b/>
        </w:rPr>
      </w:pPr>
      <w:r>
        <w:rPr>
          <w:b/>
        </w:rPr>
        <w:t>Załącznik Nr 1</w:t>
      </w:r>
      <w:r w:rsidRPr="0014476F">
        <w:rPr>
          <w:b/>
        </w:rPr>
        <w:t xml:space="preserve"> do Oferty konkursowej</w:t>
      </w:r>
    </w:p>
    <w:p w14:paraId="5C192FC9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  <w:rPr>
          <w:b/>
        </w:rPr>
      </w:pPr>
    </w:p>
    <w:p w14:paraId="4D4B1F31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  <w:rPr>
          <w:b/>
        </w:rPr>
      </w:pPr>
    </w:p>
    <w:p w14:paraId="55F8673A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OŚWIADCZENIE</w:t>
      </w:r>
    </w:p>
    <w:p w14:paraId="359D0066" w14:textId="77777777" w:rsidR="00851601" w:rsidRDefault="00851601" w:rsidP="00851601">
      <w:pPr>
        <w:pStyle w:val="numerek"/>
        <w:numPr>
          <w:ilvl w:val="0"/>
          <w:numId w:val="0"/>
        </w:numPr>
        <w:ind w:left="360"/>
      </w:pPr>
    </w:p>
    <w:p w14:paraId="63252B35" w14:textId="77777777" w:rsidR="00851601" w:rsidRDefault="00851601" w:rsidP="00851601">
      <w:pPr>
        <w:pStyle w:val="numerek"/>
        <w:numPr>
          <w:ilvl w:val="0"/>
          <w:numId w:val="0"/>
        </w:numPr>
        <w:ind w:left="360"/>
      </w:pPr>
    </w:p>
    <w:p w14:paraId="23F78E83" w14:textId="77777777" w:rsidR="00851601" w:rsidRDefault="00851601" w:rsidP="00851601">
      <w:pPr>
        <w:pStyle w:val="numerek"/>
        <w:numPr>
          <w:ilvl w:val="0"/>
          <w:numId w:val="0"/>
        </w:numPr>
        <w:ind w:left="360"/>
      </w:pPr>
      <w:r>
        <w:t>Oświadczam, iż wszystkie załączone dokumenty są zgodne ze stanem faktycznym i prawnym.</w:t>
      </w:r>
    </w:p>
    <w:p w14:paraId="6B22ED89" w14:textId="77777777" w:rsidR="00851601" w:rsidRDefault="00851601" w:rsidP="00851601">
      <w:pPr>
        <w:pStyle w:val="numerek"/>
        <w:numPr>
          <w:ilvl w:val="0"/>
          <w:numId w:val="0"/>
        </w:numPr>
        <w:ind w:left="4956"/>
      </w:pPr>
    </w:p>
    <w:p w14:paraId="35FF9895" w14:textId="77777777" w:rsidR="00851601" w:rsidRDefault="00851601" w:rsidP="00851601">
      <w:pPr>
        <w:pStyle w:val="numerek"/>
        <w:numPr>
          <w:ilvl w:val="0"/>
          <w:numId w:val="0"/>
        </w:numPr>
        <w:ind w:left="4956"/>
      </w:pPr>
    </w:p>
    <w:p w14:paraId="298D50B1" w14:textId="77777777" w:rsidR="00851601" w:rsidRDefault="00851601" w:rsidP="00851601">
      <w:pPr>
        <w:pStyle w:val="numerek"/>
        <w:numPr>
          <w:ilvl w:val="0"/>
          <w:numId w:val="0"/>
        </w:numPr>
        <w:ind w:left="4956"/>
      </w:pPr>
    </w:p>
    <w:p w14:paraId="2D5D517F" w14:textId="77777777" w:rsidR="00851601" w:rsidRDefault="00851601" w:rsidP="00851601">
      <w:pPr>
        <w:pStyle w:val="numerek"/>
        <w:numPr>
          <w:ilvl w:val="0"/>
          <w:numId w:val="0"/>
        </w:numPr>
        <w:ind w:left="4956"/>
      </w:pPr>
    </w:p>
    <w:p w14:paraId="700C3BA4" w14:textId="77777777" w:rsidR="00851601" w:rsidRDefault="00851601" w:rsidP="00851601">
      <w:pPr>
        <w:pStyle w:val="numerek"/>
        <w:numPr>
          <w:ilvl w:val="0"/>
          <w:numId w:val="0"/>
        </w:numPr>
        <w:ind w:left="4956"/>
      </w:pPr>
      <w:r>
        <w:t>……………………………………</w:t>
      </w:r>
    </w:p>
    <w:p w14:paraId="2058FFDC" w14:textId="77777777" w:rsidR="00851601" w:rsidRDefault="00851601" w:rsidP="00851601">
      <w:pPr>
        <w:pStyle w:val="numerek"/>
        <w:numPr>
          <w:ilvl w:val="0"/>
          <w:numId w:val="0"/>
        </w:numPr>
        <w:ind w:left="4956"/>
      </w:pPr>
      <w:r>
        <w:t xml:space="preserve">              (     Data i podpis oferenta) </w:t>
      </w:r>
    </w:p>
    <w:p w14:paraId="115C6960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2143422C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2C4E519A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39D3C96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22A36CF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88587C1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75B5C7CF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9BF4217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195749CB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44B6B7A1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0AF6EE2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53DB44F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B3B1D3B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65DD34CD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723F8A8A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0AB2C9D2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07F5302B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6445A1E8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E613BA3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339CDCE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6B993FC2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712FF334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7920A4D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18A201EB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1A3054F6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4B382ADF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44D18E1E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645FE53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63A7F6F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7D379186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57D6B777" w14:textId="77777777" w:rsidR="00851601" w:rsidRDefault="00851601" w:rsidP="00851601">
      <w:pPr>
        <w:pStyle w:val="numerek"/>
        <w:numPr>
          <w:ilvl w:val="0"/>
          <w:numId w:val="0"/>
        </w:numPr>
      </w:pPr>
    </w:p>
    <w:p w14:paraId="63493EBF" w14:textId="77777777" w:rsidR="00851601" w:rsidRDefault="00851601" w:rsidP="00851601">
      <w:pPr>
        <w:pStyle w:val="numerek"/>
        <w:numPr>
          <w:ilvl w:val="0"/>
          <w:numId w:val="0"/>
        </w:numPr>
      </w:pPr>
    </w:p>
    <w:p w14:paraId="0BF92285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6FAE08D4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029595EB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FA5173C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B7941D9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</w:pPr>
    </w:p>
    <w:p w14:paraId="35E005A3" w14:textId="77777777" w:rsidR="00851601" w:rsidRDefault="00851601" w:rsidP="00851601">
      <w:pPr>
        <w:pStyle w:val="numerek"/>
        <w:numPr>
          <w:ilvl w:val="0"/>
          <w:numId w:val="0"/>
        </w:numPr>
        <w:ind w:left="3900" w:firstLine="348"/>
        <w:jc w:val="center"/>
      </w:pPr>
      <w:r>
        <w:t>Załącznik Nr2</w:t>
      </w:r>
    </w:p>
    <w:p w14:paraId="6E4515F4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center"/>
        <w:rPr>
          <w:b/>
        </w:rPr>
      </w:pPr>
      <w:r>
        <w:rPr>
          <w:b/>
        </w:rPr>
        <w:t>OŚWIADCZENIE OFERENTA</w:t>
      </w:r>
    </w:p>
    <w:p w14:paraId="6B682660" w14:textId="77777777" w:rsidR="00851601" w:rsidRDefault="00851601" w:rsidP="00851601">
      <w:pPr>
        <w:pStyle w:val="numerek"/>
        <w:numPr>
          <w:ilvl w:val="0"/>
          <w:numId w:val="0"/>
        </w:numPr>
        <w:ind w:left="360"/>
      </w:pPr>
    </w:p>
    <w:p w14:paraId="15953115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</w:p>
    <w:p w14:paraId="17889E04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  <w:r>
        <w:t>1.Oświadczam ,iż wyrażam zgodę na przetwarzanie moich danych osobowych przez SP ZOZ w Augustowie dla potrzeb realizacji umowy na udzielanie świadczeń zdrowotnych w SP ZOZ w Augustowie.</w:t>
      </w:r>
    </w:p>
    <w:p w14:paraId="6F22B972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  <w:r>
        <w:t>2.Oświadczam ,że w czasie udzielania świadczeń zdrowotnych z zakresu ………………………………………………………………………………………………</w:t>
      </w:r>
    </w:p>
    <w:p w14:paraId="22313AE2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</w:p>
    <w:p w14:paraId="55ACBC4D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  <w:r>
        <w:t>………………………………………………………………………………………………</w:t>
      </w:r>
    </w:p>
    <w:p w14:paraId="5EC0CBC2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</w:p>
    <w:p w14:paraId="2555BFFF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  <w:r>
        <w:t>……………………………………………………………………………………………….</w:t>
      </w:r>
    </w:p>
    <w:p w14:paraId="65B37067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</w:p>
    <w:p w14:paraId="2FEC064C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  <w:r>
        <w:t>……………………………………………………………………………………………….</w:t>
      </w:r>
    </w:p>
    <w:p w14:paraId="0CBA5426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  <w:r>
        <w:t>w SPZOZ w Augustowie nie udzielam innych świadczeń zdrowotnych ,których wykonanie kolidowałoby z harmonogramem udzielania przez mnie świadczeń w SP ZOZ w Augustowie.</w:t>
      </w:r>
    </w:p>
    <w:p w14:paraId="633AF4AB" w14:textId="77777777" w:rsidR="00851601" w:rsidRDefault="00851601" w:rsidP="00851601">
      <w:pPr>
        <w:pStyle w:val="numerek"/>
        <w:numPr>
          <w:ilvl w:val="0"/>
          <w:numId w:val="0"/>
        </w:numPr>
        <w:ind w:left="360"/>
        <w:jc w:val="both"/>
      </w:pPr>
      <w:r>
        <w:t>3.Oświadczam,że przed rozpoczęciem udzielania świadczeń zdrowotnych ,dostarczę polisę ubezpieczeniową i będę pilnował terminu ważności przez cały okres trwania zawartej umowy.</w:t>
      </w:r>
    </w:p>
    <w:p w14:paraId="67C92D2B" w14:textId="77777777" w:rsidR="00851601" w:rsidRDefault="00851601" w:rsidP="00851601">
      <w:pPr>
        <w:pStyle w:val="numerek"/>
        <w:numPr>
          <w:ilvl w:val="0"/>
          <w:numId w:val="0"/>
        </w:numPr>
        <w:ind w:left="4956"/>
        <w:jc w:val="both"/>
      </w:pPr>
    </w:p>
    <w:p w14:paraId="2BD6BDCA" w14:textId="77777777" w:rsidR="00851601" w:rsidRDefault="00851601" w:rsidP="00851601">
      <w:pPr>
        <w:pStyle w:val="numerek"/>
        <w:numPr>
          <w:ilvl w:val="0"/>
          <w:numId w:val="0"/>
        </w:numPr>
        <w:ind w:left="4956"/>
      </w:pPr>
    </w:p>
    <w:p w14:paraId="683BA8D3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53C89A91" w14:textId="77777777" w:rsidR="00851601" w:rsidRDefault="00851601" w:rsidP="00851601">
      <w:pPr>
        <w:pStyle w:val="numerek"/>
        <w:numPr>
          <w:ilvl w:val="0"/>
          <w:numId w:val="0"/>
        </w:numPr>
        <w:ind w:left="4956"/>
        <w:rPr>
          <w:b/>
          <w:bCs/>
        </w:rPr>
      </w:pPr>
    </w:p>
    <w:p w14:paraId="51DE8670" w14:textId="77777777" w:rsidR="00851601" w:rsidRDefault="00851601" w:rsidP="00851601">
      <w:pPr>
        <w:pStyle w:val="numerek"/>
        <w:numPr>
          <w:ilvl w:val="0"/>
          <w:numId w:val="0"/>
        </w:numPr>
        <w:ind w:left="4956"/>
        <w:rPr>
          <w:b/>
          <w:bCs/>
        </w:rPr>
      </w:pPr>
      <w:r>
        <w:rPr>
          <w:b/>
          <w:bCs/>
        </w:rPr>
        <w:t>………………………………</w:t>
      </w:r>
    </w:p>
    <w:p w14:paraId="60D867C1" w14:textId="77777777" w:rsidR="00851601" w:rsidRPr="00592690" w:rsidRDefault="00851601" w:rsidP="00851601">
      <w:pPr>
        <w:pStyle w:val="numerek"/>
        <w:numPr>
          <w:ilvl w:val="0"/>
          <w:numId w:val="0"/>
        </w:numPr>
        <w:ind w:left="4956"/>
        <w:rPr>
          <w:bCs/>
        </w:rPr>
      </w:pPr>
      <w:r>
        <w:rPr>
          <w:bCs/>
        </w:rPr>
        <w:t>(data i podpis oferenta)</w:t>
      </w:r>
    </w:p>
    <w:p w14:paraId="6911349F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541CABF9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6AFE6518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3C792A4D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0F58AB0F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57A7252E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424A4188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35C0E6DB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44654157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7B888204" w14:textId="77777777" w:rsidR="00851601" w:rsidRDefault="00851601" w:rsidP="00851601">
      <w:pPr>
        <w:pStyle w:val="numerek"/>
        <w:numPr>
          <w:ilvl w:val="0"/>
          <w:numId w:val="0"/>
        </w:numPr>
        <w:rPr>
          <w:b/>
          <w:bCs/>
        </w:rPr>
      </w:pPr>
    </w:p>
    <w:p w14:paraId="3EF0C45F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35AA4029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5F6C41F4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572B1E68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2C3A63C9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5712CDFD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0775570E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3B995607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04862F40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2ACF6286" w14:textId="77777777" w:rsidR="00851601" w:rsidRDefault="00851601" w:rsidP="00851601">
      <w:pPr>
        <w:pStyle w:val="numerek"/>
        <w:numPr>
          <w:ilvl w:val="0"/>
          <w:numId w:val="0"/>
        </w:numPr>
        <w:ind w:left="3540" w:firstLine="708"/>
        <w:rPr>
          <w:b/>
          <w:bCs/>
        </w:rPr>
      </w:pPr>
    </w:p>
    <w:p w14:paraId="502F722E" w14:textId="77777777" w:rsidR="00841B36" w:rsidRPr="00F7215A" w:rsidRDefault="00841B36" w:rsidP="00841B36">
      <w:pPr>
        <w:jc w:val="both"/>
      </w:pPr>
    </w:p>
    <w:p w14:paraId="473C2900" w14:textId="77777777" w:rsidR="00841B36" w:rsidRPr="00F7215A" w:rsidRDefault="00841B36" w:rsidP="00841B36">
      <w:pPr>
        <w:jc w:val="both"/>
      </w:pP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  <w:r w:rsidRPr="00F7215A">
        <w:tab/>
      </w:r>
    </w:p>
    <w:p w14:paraId="69FDBA1E" w14:textId="77777777" w:rsidR="00841B36" w:rsidRPr="00F7215A" w:rsidRDefault="00841B36" w:rsidP="00841B36">
      <w:pPr>
        <w:jc w:val="both"/>
      </w:pPr>
    </w:p>
    <w:p w14:paraId="45D9F7ED" w14:textId="77777777" w:rsidR="00841B36" w:rsidRPr="00F7215A" w:rsidRDefault="00841B36" w:rsidP="00841B36">
      <w:pPr>
        <w:jc w:val="both"/>
      </w:pPr>
    </w:p>
    <w:p w14:paraId="3CB842E2" w14:textId="1D8A30FD" w:rsidR="006F751C" w:rsidRPr="005B6DFD" w:rsidRDefault="006F751C" w:rsidP="006F751C">
      <w:pPr>
        <w:pStyle w:val="Nagwek8"/>
        <w:keepNext/>
        <w:numPr>
          <w:ilvl w:val="7"/>
          <w:numId w:val="11"/>
        </w:numPr>
        <w:tabs>
          <w:tab w:val="clear" w:pos="1440"/>
        </w:tabs>
        <w:ind w:left="432" w:hanging="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DFD">
        <w:rPr>
          <w:rFonts w:ascii="Times New Roman" w:hAnsi="Times New Roman"/>
          <w:b/>
          <w:bCs/>
          <w:sz w:val="24"/>
          <w:szCs w:val="24"/>
        </w:rPr>
        <w:lastRenderedPageBreak/>
        <w:t xml:space="preserve">Umowa Nr </w:t>
      </w:r>
      <w:r w:rsidR="00B45258">
        <w:rPr>
          <w:rFonts w:ascii="Times New Roman" w:hAnsi="Times New Roman"/>
          <w:b/>
          <w:bCs/>
          <w:sz w:val="24"/>
          <w:szCs w:val="24"/>
        </w:rPr>
        <w:t>………………</w:t>
      </w:r>
      <w:r w:rsidRPr="005B6DFD">
        <w:rPr>
          <w:rFonts w:ascii="Times New Roman" w:hAnsi="Times New Roman"/>
          <w:b/>
          <w:bCs/>
          <w:sz w:val="24"/>
          <w:szCs w:val="24"/>
        </w:rPr>
        <w:t>/2023</w:t>
      </w:r>
    </w:p>
    <w:p w14:paraId="03EAB29E" w14:textId="77777777" w:rsidR="006F751C" w:rsidRPr="005B6DFD" w:rsidRDefault="006F751C" w:rsidP="006F751C">
      <w:pPr>
        <w:pStyle w:val="Nagwek8"/>
        <w:keepNext/>
        <w:numPr>
          <w:ilvl w:val="7"/>
          <w:numId w:val="11"/>
        </w:numPr>
        <w:tabs>
          <w:tab w:val="clear" w:pos="1440"/>
        </w:tabs>
        <w:ind w:left="432" w:hanging="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DFD">
        <w:rPr>
          <w:rFonts w:ascii="Times New Roman" w:hAnsi="Times New Roman"/>
          <w:b/>
          <w:bCs/>
          <w:sz w:val="24"/>
          <w:szCs w:val="24"/>
        </w:rPr>
        <w:t xml:space="preserve">o udzielenie  zamówienia  </w:t>
      </w:r>
    </w:p>
    <w:p w14:paraId="5DD31B0F" w14:textId="77777777" w:rsidR="006F751C" w:rsidRPr="005B6DFD" w:rsidRDefault="006F751C" w:rsidP="006F751C">
      <w:pPr>
        <w:pStyle w:val="Nagwek2"/>
        <w:numPr>
          <w:ilvl w:val="1"/>
          <w:numId w:val="11"/>
        </w:numPr>
        <w:tabs>
          <w:tab w:val="clear" w:pos="576"/>
        </w:tabs>
        <w:ind w:left="432" w:hanging="432"/>
        <w:jc w:val="center"/>
        <w:rPr>
          <w:rFonts w:ascii="Times New Roman" w:hAnsi="Times New Roman"/>
          <w:bCs/>
          <w:szCs w:val="24"/>
        </w:rPr>
      </w:pPr>
      <w:r w:rsidRPr="005B6DFD">
        <w:rPr>
          <w:rFonts w:ascii="Times New Roman" w:hAnsi="Times New Roman"/>
          <w:bCs/>
          <w:szCs w:val="24"/>
        </w:rPr>
        <w:t>na  świadczenia  zdrowotne</w:t>
      </w:r>
    </w:p>
    <w:p w14:paraId="06C1E91E" w14:textId="77777777" w:rsidR="006F751C" w:rsidRPr="005B6DFD" w:rsidRDefault="006F751C" w:rsidP="006F751C">
      <w:pPr>
        <w:rPr>
          <w:rFonts w:cs="Times New Roman"/>
          <w:b/>
        </w:rPr>
      </w:pPr>
    </w:p>
    <w:p w14:paraId="5818CF22" w14:textId="77777777" w:rsidR="006F751C" w:rsidRPr="005B6DFD" w:rsidRDefault="006F751C" w:rsidP="006F751C">
      <w:pPr>
        <w:jc w:val="both"/>
        <w:rPr>
          <w:rFonts w:cs="Times New Roman"/>
        </w:rPr>
      </w:pPr>
    </w:p>
    <w:p w14:paraId="4ACF1DC6" w14:textId="6F4B79C6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 xml:space="preserve">zawarta w dniu </w:t>
      </w:r>
      <w:r>
        <w:rPr>
          <w:rFonts w:cs="Times New Roman"/>
          <w:b/>
          <w:bCs/>
        </w:rPr>
        <w:t xml:space="preserve"> </w:t>
      </w:r>
      <w:r w:rsidR="000F1D8B">
        <w:rPr>
          <w:rFonts w:cs="Times New Roman"/>
          <w:b/>
          <w:bCs/>
        </w:rPr>
        <w:t>……………….</w:t>
      </w:r>
      <w:r>
        <w:rPr>
          <w:rFonts w:cs="Times New Roman"/>
          <w:b/>
          <w:bCs/>
        </w:rPr>
        <w:t xml:space="preserve"> 2023r.</w:t>
      </w:r>
      <w:r w:rsidRPr="005B6DFD">
        <w:rPr>
          <w:rFonts w:cs="Times New Roman"/>
        </w:rPr>
        <w:t xml:space="preserve"> w  Augustowie </w:t>
      </w:r>
    </w:p>
    <w:p w14:paraId="06B60748" w14:textId="77777777" w:rsidR="006F751C" w:rsidRPr="005B6DFD" w:rsidRDefault="006F751C" w:rsidP="006F751C">
      <w:pPr>
        <w:pStyle w:val="Tekstpodstawowy23"/>
        <w:tabs>
          <w:tab w:val="clear" w:pos="1440"/>
        </w:tabs>
        <w:rPr>
          <w:szCs w:val="24"/>
        </w:rPr>
      </w:pPr>
      <w:r w:rsidRPr="005B6DFD">
        <w:rPr>
          <w:szCs w:val="24"/>
        </w:rPr>
        <w:t xml:space="preserve">pomiędzy Samodzielnym Publicznym Zakładem Opieki Zdrowotnej  w Augustowie, ul. Szpitalna 12, 16- 300 Augustów  : </w:t>
      </w:r>
      <w:r w:rsidRPr="005B6DFD">
        <w:rPr>
          <w:b/>
          <w:szCs w:val="24"/>
        </w:rPr>
        <w:t>NIP</w:t>
      </w:r>
      <w:r w:rsidRPr="005B6DFD">
        <w:rPr>
          <w:szCs w:val="24"/>
        </w:rPr>
        <w:t xml:space="preserve"> 846-137-57-07, </w:t>
      </w:r>
      <w:r w:rsidRPr="005B6DFD">
        <w:rPr>
          <w:b/>
          <w:szCs w:val="24"/>
        </w:rPr>
        <w:t>Regon</w:t>
      </w:r>
      <w:r w:rsidRPr="005B6DFD">
        <w:rPr>
          <w:szCs w:val="24"/>
        </w:rPr>
        <w:t xml:space="preserve"> 790317038 ,KRS –0000037781 zarejestrowany w Sądzie  Rejonowym  w Białymstoku XII Wydział KRS oraz Rejestr Zakładów Opieki Zdrowotnej  prowadzony przez Podlaskie Centrum Zdrowia Publicznego Nr z Wojewodą Podlaskim 2000104</w:t>
      </w:r>
    </w:p>
    <w:p w14:paraId="1041FA2D" w14:textId="77777777" w:rsidR="006F751C" w:rsidRPr="005B6DFD" w:rsidRDefault="006F751C" w:rsidP="006F751C">
      <w:pPr>
        <w:jc w:val="both"/>
        <w:rPr>
          <w:rFonts w:cs="Times New Roman"/>
          <w:b/>
        </w:rPr>
      </w:pPr>
      <w:r w:rsidRPr="005B6DFD">
        <w:rPr>
          <w:rFonts w:cs="Times New Roman"/>
          <w:b/>
        </w:rPr>
        <w:t>reprezentowany przez</w:t>
      </w:r>
    </w:p>
    <w:p w14:paraId="4E27397C" w14:textId="77777777" w:rsidR="006F751C" w:rsidRPr="005B6DFD" w:rsidRDefault="006F751C" w:rsidP="006F751C">
      <w:pPr>
        <w:jc w:val="both"/>
        <w:rPr>
          <w:rFonts w:cs="Times New Roman"/>
          <w:b/>
        </w:rPr>
      </w:pPr>
      <w:r w:rsidRPr="005B6DFD">
        <w:rPr>
          <w:rFonts w:cs="Times New Roman"/>
          <w:b/>
        </w:rPr>
        <w:t>Danutę Zawadzką - Dyrektora,</w:t>
      </w:r>
    </w:p>
    <w:p w14:paraId="51D5192C" w14:textId="67A9BAA6" w:rsidR="006F751C" w:rsidRPr="005B6DFD" w:rsidRDefault="006F751C" w:rsidP="006F751C">
      <w:pPr>
        <w:jc w:val="both"/>
        <w:rPr>
          <w:rFonts w:cs="Times New Roman"/>
          <w:b/>
        </w:rPr>
      </w:pPr>
      <w:r w:rsidRPr="005B6DFD">
        <w:rPr>
          <w:rFonts w:cs="Times New Roman"/>
        </w:rPr>
        <w:t xml:space="preserve">zwanym w dalszej części </w:t>
      </w:r>
      <w:r w:rsidRPr="005B6DFD">
        <w:rPr>
          <w:rFonts w:cs="Times New Roman"/>
          <w:b/>
        </w:rPr>
        <w:t xml:space="preserve"> „ </w:t>
      </w:r>
      <w:r w:rsidR="0083185F">
        <w:rPr>
          <w:rFonts w:cs="Times New Roman"/>
          <w:b/>
        </w:rPr>
        <w:t xml:space="preserve">Udzielający </w:t>
      </w:r>
      <w:r w:rsidRPr="005B6DFD">
        <w:rPr>
          <w:rFonts w:cs="Times New Roman"/>
          <w:b/>
        </w:rPr>
        <w:t>Zamawi</w:t>
      </w:r>
      <w:r w:rsidR="0083185F">
        <w:rPr>
          <w:rFonts w:cs="Times New Roman"/>
          <w:b/>
        </w:rPr>
        <w:t xml:space="preserve">enie </w:t>
      </w:r>
      <w:r w:rsidRPr="005B6DFD">
        <w:rPr>
          <w:rFonts w:cs="Times New Roman"/>
          <w:b/>
        </w:rPr>
        <w:t>”</w:t>
      </w:r>
    </w:p>
    <w:p w14:paraId="77337FA1" w14:textId="45151DC0" w:rsidR="006F751C" w:rsidRPr="005B6DFD" w:rsidRDefault="006F751C" w:rsidP="006F751C">
      <w:pPr>
        <w:jc w:val="both"/>
        <w:rPr>
          <w:rFonts w:cs="Times New Roman"/>
          <w:b/>
        </w:rPr>
      </w:pPr>
      <w:r w:rsidRPr="005B6DFD">
        <w:rPr>
          <w:rFonts w:cs="Times New Roman"/>
        </w:rPr>
        <w:t xml:space="preserve">a  </w:t>
      </w:r>
    </w:p>
    <w:p w14:paraId="0DB42ABE" w14:textId="77777777" w:rsidR="006F751C" w:rsidRPr="005B6DFD" w:rsidRDefault="006F751C" w:rsidP="006F751C">
      <w:pPr>
        <w:pStyle w:val="Tekstpodstawowy23"/>
        <w:tabs>
          <w:tab w:val="clear" w:pos="1440"/>
        </w:tabs>
        <w:suppressAutoHyphens w:val="0"/>
        <w:rPr>
          <w:szCs w:val="24"/>
        </w:rPr>
      </w:pPr>
      <w:r w:rsidRPr="005B6DFD">
        <w:rPr>
          <w:szCs w:val="24"/>
        </w:rPr>
        <w:t xml:space="preserve">- lekarzem posiadającym specjalizację w zakresie ortopedii i traumatologii </w:t>
      </w:r>
      <w:r>
        <w:rPr>
          <w:szCs w:val="24"/>
        </w:rPr>
        <w:t xml:space="preserve">narządu ruchu </w:t>
      </w:r>
      <w:r w:rsidRPr="005B6DFD">
        <w:rPr>
          <w:szCs w:val="24"/>
        </w:rPr>
        <w:t>posiadającym zaświadczenie  o wpisie do rejestru indywidualnych specjalistycznych praktyk lekarskich Okręgowej Izby Lekarskiej w Białymstoku  pod  numerem</w:t>
      </w:r>
      <w:r>
        <w:rPr>
          <w:szCs w:val="24"/>
        </w:rPr>
        <w:t xml:space="preserve">   </w:t>
      </w:r>
      <w:r w:rsidRPr="005B6DFD">
        <w:rPr>
          <w:szCs w:val="24"/>
        </w:rPr>
        <w:t>wpisaną do działalności gospodarczej pod nr</w:t>
      </w:r>
      <w:r>
        <w:rPr>
          <w:szCs w:val="24"/>
        </w:rPr>
        <w:t xml:space="preserve"> księgi rejestrowej ……………………….</w:t>
      </w:r>
      <w:r w:rsidRPr="005B6DFD">
        <w:rPr>
          <w:szCs w:val="24"/>
        </w:rPr>
        <w:t xml:space="preserve">NIP : </w:t>
      </w:r>
      <w:r>
        <w:rPr>
          <w:szCs w:val="24"/>
        </w:rPr>
        <w:t>…………….</w:t>
      </w:r>
      <w:r w:rsidRPr="005B6DFD">
        <w:rPr>
          <w:szCs w:val="24"/>
        </w:rPr>
        <w:t xml:space="preserve"> REGON  :</w:t>
      </w:r>
      <w:r>
        <w:rPr>
          <w:szCs w:val="24"/>
        </w:rPr>
        <w:t xml:space="preserve">  …………………………….</w:t>
      </w:r>
    </w:p>
    <w:p w14:paraId="53D87A30" w14:textId="77777777" w:rsidR="006F751C" w:rsidRPr="005B6DFD" w:rsidRDefault="006F751C" w:rsidP="006F751C">
      <w:pPr>
        <w:jc w:val="both"/>
        <w:rPr>
          <w:rFonts w:cs="Times New Roman"/>
          <w:b/>
        </w:rPr>
      </w:pPr>
      <w:r w:rsidRPr="005B6DFD">
        <w:rPr>
          <w:rFonts w:cs="Times New Roman"/>
        </w:rPr>
        <w:t xml:space="preserve">zwanym w dalszej części umowy </w:t>
      </w:r>
      <w:r w:rsidRPr="005B6DFD">
        <w:rPr>
          <w:rFonts w:cs="Times New Roman"/>
          <w:b/>
        </w:rPr>
        <w:t>„PRZYJMUJĄCYM  ZAMÓWIENIE ”</w:t>
      </w:r>
    </w:p>
    <w:p w14:paraId="32D46200" w14:textId="77777777" w:rsidR="006F751C" w:rsidRPr="005B6DFD" w:rsidRDefault="006F751C" w:rsidP="006F751C">
      <w:pPr>
        <w:jc w:val="both"/>
        <w:rPr>
          <w:rFonts w:cs="Times New Roman"/>
          <w:b/>
        </w:rPr>
      </w:pPr>
      <w:r w:rsidRPr="005B6DFD">
        <w:rPr>
          <w:rFonts w:cs="Times New Roman"/>
        </w:rPr>
        <w:t>Strony  zawierają umowę  o następującej treści:</w:t>
      </w:r>
    </w:p>
    <w:p w14:paraId="18C05652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1</w:t>
      </w:r>
    </w:p>
    <w:p w14:paraId="25BC43BC" w14:textId="77777777" w:rsidR="006F751C" w:rsidRPr="005B6DFD" w:rsidRDefault="006F751C" w:rsidP="006F751C">
      <w:pPr>
        <w:pStyle w:val="Tekstpodstawowy"/>
        <w:rPr>
          <w:szCs w:val="24"/>
        </w:rPr>
      </w:pPr>
    </w:p>
    <w:p w14:paraId="427F42C3" w14:textId="77777777" w:rsidR="006F751C" w:rsidRPr="005B6DFD" w:rsidRDefault="006F751C" w:rsidP="006F751C">
      <w:pPr>
        <w:pStyle w:val="Tekstpodstawowy"/>
        <w:rPr>
          <w:szCs w:val="24"/>
        </w:rPr>
      </w:pPr>
      <w:r w:rsidRPr="005B6DFD">
        <w:rPr>
          <w:szCs w:val="24"/>
        </w:rPr>
        <w:t xml:space="preserve">1.Przedmiotem niniejszej umowy jest świadczenie przez </w:t>
      </w:r>
      <w:r w:rsidRPr="005B6DFD">
        <w:rPr>
          <w:b/>
          <w:szCs w:val="24"/>
        </w:rPr>
        <w:t xml:space="preserve">PRZYJMUJĄCEGO ZAMÓWIENIE </w:t>
      </w:r>
      <w:r w:rsidRPr="005B6DFD">
        <w:rPr>
          <w:szCs w:val="24"/>
        </w:rPr>
        <w:t xml:space="preserve"> na rzecz </w:t>
      </w:r>
      <w:r w:rsidRPr="005B6DFD">
        <w:rPr>
          <w:b/>
          <w:szCs w:val="24"/>
        </w:rPr>
        <w:t>UDZIELAJĄCEGO ZAMÓWIENIA</w:t>
      </w:r>
      <w:r w:rsidRPr="005B6DFD">
        <w:rPr>
          <w:szCs w:val="24"/>
        </w:rPr>
        <w:t xml:space="preserve">  świadczeń zdrowotnych  dla szacunkowej liczby około 60 tys. osób ubezpieczonych i innych osób uprawnionych do świadczeń podmiotów leczniczych.</w:t>
      </w:r>
    </w:p>
    <w:p w14:paraId="273106E9" w14:textId="7C5A94D2" w:rsidR="006F751C" w:rsidRPr="005B6DFD" w:rsidRDefault="006F751C" w:rsidP="006F751C">
      <w:pPr>
        <w:pStyle w:val="Tekstpodstawowy"/>
        <w:rPr>
          <w:szCs w:val="24"/>
        </w:rPr>
      </w:pPr>
      <w:r w:rsidRPr="005B6DFD">
        <w:rPr>
          <w:szCs w:val="24"/>
        </w:rPr>
        <w:t xml:space="preserve">2.Udzielający  Zamówienia  zleca , a Przyjmujący  Zamówienie przyjmuje zlecenie  w zakresie </w:t>
      </w:r>
      <w:r w:rsidRPr="005B6DFD">
        <w:rPr>
          <w:b/>
          <w:i/>
          <w:szCs w:val="24"/>
        </w:rPr>
        <w:t>udzielania  świadczeń zdrowotnych</w:t>
      </w:r>
      <w:r w:rsidRPr="005B6DFD">
        <w:rPr>
          <w:szCs w:val="24"/>
        </w:rPr>
        <w:t xml:space="preserve"> na  </w:t>
      </w:r>
      <w:r w:rsidRPr="005B6DFD">
        <w:rPr>
          <w:b/>
          <w:szCs w:val="24"/>
        </w:rPr>
        <w:t>Oddziale</w:t>
      </w:r>
      <w:r w:rsidRPr="005B6DFD">
        <w:rPr>
          <w:szCs w:val="24"/>
        </w:rPr>
        <w:t xml:space="preserve"> </w:t>
      </w:r>
      <w:r w:rsidRPr="005B6DFD">
        <w:rPr>
          <w:b/>
          <w:szCs w:val="24"/>
        </w:rPr>
        <w:t xml:space="preserve">Chirurgii Urazowo-Ortopedycznej  </w:t>
      </w:r>
      <w:r w:rsidRPr="005B6DFD">
        <w:rPr>
          <w:szCs w:val="24"/>
        </w:rPr>
        <w:t xml:space="preserve">Samodzielnego Publicznego Zakładu Opieki Zdrowotnej w Augustowie  w zakresie </w:t>
      </w:r>
      <w:r w:rsidR="00165B1E">
        <w:rPr>
          <w:szCs w:val="24"/>
        </w:rPr>
        <w:t xml:space="preserve">chirurgii </w:t>
      </w:r>
      <w:r w:rsidRPr="005B6DFD">
        <w:rPr>
          <w:szCs w:val="24"/>
        </w:rPr>
        <w:t xml:space="preserve"> urazowo-ortopedycznej   .</w:t>
      </w:r>
    </w:p>
    <w:p w14:paraId="19D8E358" w14:textId="3DAA36BE" w:rsidR="006F751C" w:rsidRPr="005B6DFD" w:rsidRDefault="00165B1E" w:rsidP="006F751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6F751C" w:rsidRPr="005B6DFD">
        <w:rPr>
          <w:rFonts w:cs="Times New Roman"/>
        </w:rPr>
        <w:t>.Przyjmujący Zamówienie  zobowiązuje się przez czas trwania niniejszej umowy oraz po jej rozwiązaniu do zachowania  w tajemnicy informacji organizacyjnych oraz wszelkich innych informacji  dotyczących Zamawiającego ,a nie podanych  do informacji publicznych  oraz warunków finansowych wynikających z  niniejszej umowy.</w:t>
      </w:r>
    </w:p>
    <w:p w14:paraId="2812719B" w14:textId="3EAA11C2" w:rsidR="006F751C" w:rsidRPr="005B6DFD" w:rsidRDefault="00165B1E" w:rsidP="006F751C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6F751C" w:rsidRPr="005B6DFD">
        <w:rPr>
          <w:rFonts w:cs="Times New Roman"/>
        </w:rPr>
        <w:t>.Przyjmujący Zamówienie  w czasie realizacji umowy nie jest pracownikiem Udzielającego Zamówienia  nie przysługują mu żadne uprawnienia pracownicze</w:t>
      </w:r>
      <w:r>
        <w:rPr>
          <w:rFonts w:cs="Times New Roman"/>
        </w:rPr>
        <w:t>.</w:t>
      </w:r>
    </w:p>
    <w:p w14:paraId="669D0CC4" w14:textId="77777777" w:rsidR="006F751C" w:rsidRPr="005B6DFD" w:rsidRDefault="006F751C" w:rsidP="006F751C">
      <w:pPr>
        <w:jc w:val="center"/>
        <w:rPr>
          <w:rFonts w:cs="Times New Roman"/>
          <w:b/>
        </w:rPr>
      </w:pPr>
    </w:p>
    <w:p w14:paraId="31FFA3A8" w14:textId="77777777" w:rsidR="006F751C" w:rsidRPr="005B6DFD" w:rsidRDefault="006F751C" w:rsidP="006F751C">
      <w:pPr>
        <w:rPr>
          <w:rFonts w:cs="Times New Roman"/>
        </w:rPr>
      </w:pPr>
    </w:p>
    <w:p w14:paraId="26A26283" w14:textId="204C3CD1" w:rsidR="00165B1E" w:rsidRDefault="00165B1E" w:rsidP="006F751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-1-</w:t>
      </w:r>
    </w:p>
    <w:p w14:paraId="37361F73" w14:textId="4E18C09F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lastRenderedPageBreak/>
        <w:t>§ 2</w:t>
      </w:r>
    </w:p>
    <w:p w14:paraId="32615A31" w14:textId="77777777" w:rsidR="006F751C" w:rsidRPr="005B6DFD" w:rsidRDefault="006F751C" w:rsidP="006F751C">
      <w:pPr>
        <w:spacing w:before="120" w:after="120"/>
        <w:jc w:val="both"/>
        <w:rPr>
          <w:rFonts w:eastAsia="Times New Roman" w:cs="Times New Roman"/>
          <w:lang w:eastAsia="pl-PL"/>
        </w:rPr>
      </w:pPr>
      <w:r w:rsidRPr="005B6DFD">
        <w:rPr>
          <w:rFonts w:cs="Times New Roman"/>
        </w:rPr>
        <w:t>1.Udzielanie świadczeń zdrowotnych objętych umową musi odbywać się w interesie pacjenta ,w  zgodzie z aktualną wiedzą medyczną i zasadami wykonywania zawodu, zasadami etyki zawodowej ,rzetelnie oraz z dołożeniem wysokiej staranności,</w:t>
      </w:r>
      <w:r w:rsidRPr="005B6DFD">
        <w:rPr>
          <w:rFonts w:eastAsia="Times New Roman" w:cs="Times New Roman"/>
          <w:lang w:eastAsia="pl-PL"/>
        </w:rPr>
        <w:t xml:space="preserve"> oraz zgodnie z zasadami etyki zawodowej, przy respektowaniu praw pacjenta i zachowaniu ochrony danych osobowych, a także zgodnie z zasadami PPOŻ i BHP.</w:t>
      </w:r>
    </w:p>
    <w:p w14:paraId="5BCDD45A" w14:textId="77777777" w:rsidR="006F751C" w:rsidRPr="005B6DFD" w:rsidRDefault="006F751C" w:rsidP="006F751C">
      <w:pPr>
        <w:rPr>
          <w:rFonts w:cs="Times New Roman"/>
        </w:rPr>
      </w:pPr>
      <w:r w:rsidRPr="005B6DFD">
        <w:rPr>
          <w:rFonts w:cs="Times New Roman"/>
        </w:rPr>
        <w:t xml:space="preserve">  </w:t>
      </w:r>
    </w:p>
    <w:p w14:paraId="025876A3" w14:textId="3705B86C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 xml:space="preserve">2.Zakres, miejsce i termin czynności wykonywanych w ramach niniejszej umowy   Przymujący Zamówienie  w Oddziale Chirurgii Urazowo-Ortopedycznej </w:t>
      </w:r>
      <w:r w:rsidR="00165B1E">
        <w:rPr>
          <w:rFonts w:cs="Times New Roman"/>
        </w:rPr>
        <w:t>.</w:t>
      </w:r>
    </w:p>
    <w:p w14:paraId="16CBFAF2" w14:textId="77777777" w:rsidR="006F751C" w:rsidRPr="005B6DFD" w:rsidRDefault="006F751C" w:rsidP="006F751C">
      <w:pPr>
        <w:jc w:val="both"/>
        <w:rPr>
          <w:rFonts w:cs="Times New Roman"/>
        </w:rPr>
      </w:pPr>
    </w:p>
    <w:p w14:paraId="2A66E471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3.W razie  nie przewidzianych okoliczności uniemożliwiających  podjęcie świadczeń zdrowotnych</w:t>
      </w:r>
      <w:r w:rsidRPr="005B6DFD">
        <w:rPr>
          <w:rFonts w:cs="Times New Roman"/>
          <w:b/>
        </w:rPr>
        <w:t xml:space="preserve"> „Przyjmujący Zamówienie ” </w:t>
      </w:r>
      <w:r w:rsidRPr="005B6DFD">
        <w:rPr>
          <w:rFonts w:cs="Times New Roman"/>
        </w:rPr>
        <w:t>zobowiązany jest  zapewnić zastępstwo przez lekarza legitymującego się uprawnieniami upoważniającymi do wykonywania świadczeń zdrowotnych w  zakresie objętym umową i powiadomić  o tym osobę upoważnioną przez Zamawiającego, która potwierdza ustalenie zastępstwa.</w:t>
      </w:r>
    </w:p>
    <w:p w14:paraId="48569B51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3</w:t>
      </w:r>
    </w:p>
    <w:p w14:paraId="3D914B37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 xml:space="preserve">1.Przyjmujący Zamówienie współpracuje z personelem średnim i niższym w zakresie działań związanych  z wykonywaniem przedmiotu umowy oraz kontroluje wykonywanie zleceń i pielęgnację chorych. </w:t>
      </w:r>
    </w:p>
    <w:p w14:paraId="09FF6030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 xml:space="preserve">2.Przyjmujący Zamówienie   zobowiązany jest do posiadania aktualnych badań lekarskich oraz </w:t>
      </w:r>
    </w:p>
    <w:p w14:paraId="2519D7CC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Zaświadczenia  od lekarza Medycyny Pracy oraz okresowych szkoleń bhp.</w:t>
      </w:r>
    </w:p>
    <w:p w14:paraId="6B787616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3.Przyjmujący Zamówienie , o którym mowa w ust.2  ponosi sam odpłatność za badania lekarskie i szkolenie.</w:t>
      </w:r>
    </w:p>
    <w:p w14:paraId="3581D758" w14:textId="630BF83D" w:rsidR="006F751C" w:rsidRPr="005B6DFD" w:rsidRDefault="00165B1E" w:rsidP="006F751C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6F751C" w:rsidRPr="005B6DFD">
        <w:rPr>
          <w:rFonts w:cs="Times New Roman"/>
        </w:rPr>
        <w:t xml:space="preserve">. Udzielający Zamówienia  zobowiązuje Przyjmującego Zamówienia  do prowadzenia listy oczekujących pacjentów na udzielanie świadczeń zdrowotnych  zgodnie z obowiązującymi przepisami w tym zakresie. </w:t>
      </w:r>
    </w:p>
    <w:p w14:paraId="512F1898" w14:textId="5CF3195B" w:rsidR="006F751C" w:rsidRPr="005B6DFD" w:rsidRDefault="00165B1E" w:rsidP="006F751C">
      <w:pPr>
        <w:jc w:val="both"/>
        <w:rPr>
          <w:rFonts w:cs="Times New Roman"/>
        </w:rPr>
      </w:pPr>
      <w:r>
        <w:rPr>
          <w:rFonts w:cs="Times New Roman"/>
        </w:rPr>
        <w:t>5</w:t>
      </w:r>
      <w:r w:rsidR="006F751C" w:rsidRPr="005B6DFD">
        <w:rPr>
          <w:rFonts w:cs="Times New Roman"/>
        </w:rPr>
        <w:t>.Przyjmujący Zamówienie wykonuje inne czynności zlecone przez Udzielającego Zamówienia  wiążące się z realizacją przedmiotowej Umowy.</w:t>
      </w:r>
    </w:p>
    <w:p w14:paraId="16CF5FF4" w14:textId="77777777" w:rsidR="006F751C" w:rsidRPr="005B6DFD" w:rsidRDefault="006F751C" w:rsidP="006F751C">
      <w:pPr>
        <w:jc w:val="both"/>
        <w:rPr>
          <w:rFonts w:cs="Times New Roman"/>
        </w:rPr>
      </w:pPr>
    </w:p>
    <w:p w14:paraId="2CA0DA39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4</w:t>
      </w:r>
    </w:p>
    <w:p w14:paraId="31E09A98" w14:textId="77777777" w:rsidR="006F751C" w:rsidRPr="005B6DFD" w:rsidRDefault="006F751C" w:rsidP="006F751C">
      <w:pPr>
        <w:jc w:val="both"/>
        <w:rPr>
          <w:rFonts w:cs="Times New Roman"/>
        </w:rPr>
      </w:pPr>
    </w:p>
    <w:p w14:paraId="1097838D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1.Przyjmujący Zamówienie  zobowiązuje się do prowadzenia dokumentacji medycznej i  sprawozdawczości statystycznej na zasadach obowiązujących w podmiotach leczniczych.</w:t>
      </w:r>
    </w:p>
    <w:p w14:paraId="1F9E72E5" w14:textId="42909BAD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2.Przyjmujący Zamówienie   zobowiązuje się do poddania kontroli organom do tego upoważnionym.</w:t>
      </w:r>
      <w:r>
        <w:rPr>
          <w:rFonts w:cs="Times New Roman"/>
        </w:rPr>
        <w:t xml:space="preserve">                                                </w:t>
      </w:r>
    </w:p>
    <w:p w14:paraId="1CAA7749" w14:textId="77777777" w:rsidR="006F751C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3.Udzielający Zamówienia  zastrzega o prawie Narodowego Funduszu Zdrowia do przeprowadzenia kontroli na zasadach określonych w ustawie z dnia 27 sierpnia 2004r.o świadczeniach opieki  zdrowotnej finansowanych ze  środków publicznych (Dz.U. 2</w:t>
      </w:r>
      <w:r>
        <w:rPr>
          <w:rFonts w:cs="Times New Roman"/>
        </w:rPr>
        <w:t>022</w:t>
      </w:r>
      <w:r w:rsidRPr="005B6DFD">
        <w:rPr>
          <w:rFonts w:cs="Times New Roman"/>
        </w:rPr>
        <w:t xml:space="preserve">r. poz. </w:t>
      </w:r>
      <w:r>
        <w:rPr>
          <w:rFonts w:cs="Times New Roman"/>
        </w:rPr>
        <w:t>2561  tj.</w:t>
      </w:r>
      <w:r w:rsidRPr="005B6DFD">
        <w:rPr>
          <w:rFonts w:cs="Times New Roman"/>
        </w:rPr>
        <w:t>) w zakresie wynikającym z umowy  zawartej  z Oddziałem Funduszu .</w:t>
      </w:r>
    </w:p>
    <w:p w14:paraId="64EA4EFC" w14:textId="783861B7" w:rsidR="00165B1E" w:rsidRPr="005B6DFD" w:rsidRDefault="00165B1E" w:rsidP="00165B1E">
      <w:pPr>
        <w:jc w:val="center"/>
        <w:rPr>
          <w:rFonts w:cs="Times New Roman"/>
        </w:rPr>
      </w:pPr>
      <w:r>
        <w:rPr>
          <w:rFonts w:cs="Times New Roman"/>
        </w:rPr>
        <w:t>-2-</w:t>
      </w:r>
    </w:p>
    <w:p w14:paraId="52AEF8EB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lastRenderedPageBreak/>
        <w:t xml:space="preserve">5.W przypadku stwierdzonych uchybień podczas kontroli w zakresie prowadzenia dokumentacji lekarskiej Przyjmujący Zamówienie  ponosi odpowiedzialność w tym materialną </w:t>
      </w:r>
    </w:p>
    <w:p w14:paraId="1D904190" w14:textId="77777777" w:rsidR="006F751C" w:rsidRPr="005B6DFD" w:rsidRDefault="006F751C" w:rsidP="006F751C">
      <w:pPr>
        <w:tabs>
          <w:tab w:val="left" w:pos="18711"/>
        </w:tabs>
        <w:ind w:left="567" w:hanging="567"/>
        <w:jc w:val="both"/>
        <w:rPr>
          <w:rFonts w:cs="Times New Roman"/>
        </w:rPr>
      </w:pPr>
      <w:r w:rsidRPr="005B6DFD">
        <w:rPr>
          <w:rFonts w:cs="Times New Roman"/>
        </w:rPr>
        <w:t>za wyrządzoną szkodę Udzielającemu Zamówienia</w:t>
      </w:r>
      <w:r>
        <w:rPr>
          <w:rFonts w:cs="Times New Roman"/>
        </w:rPr>
        <w:t xml:space="preserve"> (kara nałożona przez  NFZ).</w:t>
      </w:r>
    </w:p>
    <w:p w14:paraId="42300442" w14:textId="77777777" w:rsidR="006F751C" w:rsidRPr="005B6DFD" w:rsidRDefault="006F751C" w:rsidP="006F751C">
      <w:pPr>
        <w:tabs>
          <w:tab w:val="left" w:pos="18711"/>
        </w:tabs>
        <w:ind w:left="567" w:hanging="567"/>
        <w:jc w:val="center"/>
        <w:rPr>
          <w:rFonts w:cs="Times New Roman"/>
        </w:rPr>
      </w:pPr>
    </w:p>
    <w:p w14:paraId="472034BD" w14:textId="77777777" w:rsidR="006F751C" w:rsidRPr="005B6DFD" w:rsidRDefault="006F751C" w:rsidP="006F751C">
      <w:pPr>
        <w:tabs>
          <w:tab w:val="left" w:pos="18711"/>
        </w:tabs>
        <w:ind w:left="567" w:hanging="567"/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5</w:t>
      </w:r>
    </w:p>
    <w:p w14:paraId="39940B8E" w14:textId="77777777" w:rsidR="006F751C" w:rsidRPr="005B6DFD" w:rsidRDefault="006F751C" w:rsidP="006F751C">
      <w:pPr>
        <w:pStyle w:val="Tekstpodstawowy23"/>
        <w:tabs>
          <w:tab w:val="clear" w:pos="1440"/>
          <w:tab w:val="left" w:pos="0"/>
        </w:tabs>
        <w:suppressAutoHyphens w:val="0"/>
        <w:rPr>
          <w:szCs w:val="24"/>
        </w:rPr>
      </w:pPr>
    </w:p>
    <w:p w14:paraId="7F8C18B4" w14:textId="77777777" w:rsidR="006F751C" w:rsidRPr="005B6DFD" w:rsidRDefault="006F751C" w:rsidP="006F751C">
      <w:pPr>
        <w:pStyle w:val="Tekstpodstawowy23"/>
        <w:tabs>
          <w:tab w:val="clear" w:pos="1440"/>
          <w:tab w:val="left" w:pos="0"/>
        </w:tabs>
        <w:suppressAutoHyphens w:val="0"/>
        <w:rPr>
          <w:szCs w:val="24"/>
        </w:rPr>
      </w:pPr>
      <w:r w:rsidRPr="005B6DFD">
        <w:rPr>
          <w:szCs w:val="24"/>
        </w:rPr>
        <w:t>1.Przyjmujący Zamówienie ma obowiązek udać się bezzwłocznie na wezwanie personelu pomocniczo- lekarskiego do chorych wymagających natychmiastowej pomocy.</w:t>
      </w:r>
    </w:p>
    <w:p w14:paraId="3C9CB497" w14:textId="77777777" w:rsidR="006F751C" w:rsidRPr="005B6DFD" w:rsidRDefault="006F751C" w:rsidP="006F751C">
      <w:pPr>
        <w:tabs>
          <w:tab w:val="left" w:pos="18711"/>
        </w:tabs>
        <w:ind w:left="567" w:hanging="567"/>
        <w:rPr>
          <w:rFonts w:cs="Times New Roman"/>
        </w:rPr>
      </w:pPr>
      <w:r w:rsidRPr="005B6DFD">
        <w:rPr>
          <w:rFonts w:cs="Times New Roman"/>
        </w:rPr>
        <w:t xml:space="preserve">2.Świadczenia zdrowotne objęte niniejszą umową udzielane są przez Przyjmującego Zamówienie  z zapotrzebowaniem  Udzielającego Zamówienie  - w ramach podpisanej Umowy  z Narodowym Funduszem Zdrowia. </w:t>
      </w:r>
    </w:p>
    <w:p w14:paraId="62C8E0CA" w14:textId="77777777" w:rsidR="006F751C" w:rsidRPr="005B6DFD" w:rsidRDefault="006F751C" w:rsidP="006F751C">
      <w:pPr>
        <w:pStyle w:val="Tekstpodstawowy23"/>
        <w:tabs>
          <w:tab w:val="clear" w:pos="1440"/>
          <w:tab w:val="left" w:pos="0"/>
        </w:tabs>
        <w:suppressAutoHyphens w:val="0"/>
        <w:rPr>
          <w:szCs w:val="24"/>
        </w:rPr>
      </w:pPr>
      <w:r w:rsidRPr="005B6DFD">
        <w:rPr>
          <w:szCs w:val="24"/>
        </w:rPr>
        <w:t>3.Za swoje decyzje Przyjmujący Zamówienie  ponosi pełną odpowiedzialność.</w:t>
      </w:r>
    </w:p>
    <w:p w14:paraId="73236AC0" w14:textId="77777777" w:rsidR="006F751C" w:rsidRPr="005B6DFD" w:rsidRDefault="006F751C" w:rsidP="006F751C">
      <w:pPr>
        <w:tabs>
          <w:tab w:val="left" w:pos="18711"/>
        </w:tabs>
        <w:ind w:left="567" w:hanging="567"/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6</w:t>
      </w:r>
    </w:p>
    <w:p w14:paraId="30C34A5A" w14:textId="77777777" w:rsidR="006F751C" w:rsidRPr="005B6DFD" w:rsidRDefault="006F751C" w:rsidP="006F751C">
      <w:pPr>
        <w:tabs>
          <w:tab w:val="left" w:pos="18711"/>
        </w:tabs>
        <w:ind w:left="567" w:hanging="567"/>
        <w:rPr>
          <w:rFonts w:cs="Times New Roman"/>
        </w:rPr>
      </w:pPr>
    </w:p>
    <w:p w14:paraId="07234BD4" w14:textId="77777777" w:rsidR="006F751C" w:rsidRPr="005B6DFD" w:rsidRDefault="006F751C" w:rsidP="006F751C">
      <w:pPr>
        <w:pStyle w:val="Standard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 xml:space="preserve">                                                     </w:t>
      </w:r>
    </w:p>
    <w:p w14:paraId="7020B3BE" w14:textId="544476A4" w:rsidR="006F751C" w:rsidRPr="005B6DFD" w:rsidRDefault="00165B1E" w:rsidP="006F751C">
      <w:pPr>
        <w:pStyle w:val="Standard"/>
        <w:rPr>
          <w:rFonts w:cs="Times New Roman"/>
        </w:rPr>
      </w:pPr>
      <w:r>
        <w:rPr>
          <w:rFonts w:cs="Times New Roman"/>
        </w:rPr>
        <w:t xml:space="preserve">Przyjmującemu Zamówienie  przysługuje </w:t>
      </w:r>
      <w:r w:rsidR="006F751C" w:rsidRPr="005B6DFD">
        <w:rPr>
          <w:rFonts w:cs="Times New Roman"/>
        </w:rPr>
        <w:t>wynagrodzenie  za realizację świadczeń zdrowotnych w dziedzinie ortopedii i traumatologii narządu ruchu w Oddziale Chirurgii Urazowo-Ortopedycznej  w wysokości:</w:t>
      </w:r>
    </w:p>
    <w:p w14:paraId="319C74EA" w14:textId="77777777" w:rsidR="006F751C" w:rsidRPr="005B6DFD" w:rsidRDefault="006F751C" w:rsidP="006F751C">
      <w:pPr>
        <w:pStyle w:val="Standard"/>
        <w:rPr>
          <w:rFonts w:cs="Times New Roman"/>
        </w:rPr>
      </w:pPr>
    </w:p>
    <w:p w14:paraId="63BAF123" w14:textId="44D8CFE2" w:rsidR="006F751C" w:rsidRPr="000F5527" w:rsidRDefault="00165B1E" w:rsidP="000F5527">
      <w:pPr>
        <w:rPr>
          <w:rFonts w:cs="Times New Roman"/>
          <w:bCs/>
        </w:rPr>
      </w:pPr>
      <w:r>
        <w:rPr>
          <w:rFonts w:cs="Times New Roman"/>
          <w:bCs/>
        </w:rPr>
        <w:t>-</w:t>
      </w:r>
      <w:r w:rsidR="0083185F">
        <w:rPr>
          <w:rFonts w:cs="Times New Roman"/>
          <w:bCs/>
        </w:rPr>
        <w:t xml:space="preserve"> kwotowy lub </w:t>
      </w:r>
      <w:r w:rsidR="006F751C" w:rsidRPr="005B6DFD">
        <w:rPr>
          <w:rFonts w:cs="Times New Roman"/>
          <w:bCs/>
        </w:rPr>
        <w:t xml:space="preserve"> procentowy udział </w:t>
      </w:r>
      <w:r w:rsidR="000F5527">
        <w:rPr>
          <w:rFonts w:cs="Times New Roman"/>
          <w:bCs/>
        </w:rPr>
        <w:t>………..</w:t>
      </w:r>
      <w:r w:rsidR="006F751C" w:rsidRPr="005B6DFD">
        <w:rPr>
          <w:rFonts w:cs="Times New Roman"/>
          <w:bCs/>
        </w:rPr>
        <w:t>wartości  usługi wykonanej opłaconej przez płatnika zgodnie z  zakresem  zawartej Umowy PSZ.</w:t>
      </w:r>
    </w:p>
    <w:p w14:paraId="15C1C51A" w14:textId="77777777" w:rsidR="006F751C" w:rsidRPr="005B6DFD" w:rsidRDefault="006F751C" w:rsidP="006F751C">
      <w:pPr>
        <w:pStyle w:val="Standard"/>
        <w:rPr>
          <w:rFonts w:cs="Times New Roman"/>
        </w:rPr>
      </w:pPr>
      <w:r w:rsidRPr="005B6DFD">
        <w:rPr>
          <w:rFonts w:cs="Times New Roman"/>
        </w:rPr>
        <w:t>2.Rozliczenie należności za świadczenia następuje w okresach miesięcznych.  Wypłata wynagrodzenia następuje po formalnym rozliczeniu  Udzielającego Zamówienia  z NFZ i otrzymaniu zapłaty od płatnika systemowego.</w:t>
      </w:r>
    </w:p>
    <w:p w14:paraId="45B333D0" w14:textId="77777777" w:rsidR="006F751C" w:rsidRPr="005B6DFD" w:rsidRDefault="006F751C" w:rsidP="006F751C">
      <w:pPr>
        <w:pStyle w:val="Standard"/>
        <w:rPr>
          <w:rFonts w:cs="Times New Roman"/>
        </w:rPr>
      </w:pPr>
      <w:r w:rsidRPr="005B6DFD">
        <w:rPr>
          <w:rFonts w:cs="Times New Roman"/>
        </w:rPr>
        <w:t xml:space="preserve">3.Podstawą wypłaty należności  jest faktura wraz załącznikiem ,który jest integralną częścią Umowy wystawiona przez  Przyjmującego Zamówienie . Załącznik jest sprawdzony i zaakceptowany przez ordynatora/lekarza kierującego   oddziału i pracownika działu statystyki medycznej upoważnionego przez  Udzielającego Zamówienia. Faktura jest sprawdzana i akceptowana przez osobę upoważnioną przez Udzielającego Zamówienia.   </w:t>
      </w:r>
    </w:p>
    <w:p w14:paraId="06D78357" w14:textId="77777777" w:rsidR="006F751C" w:rsidRPr="00B152A6" w:rsidRDefault="006F751C" w:rsidP="006F751C">
      <w:pPr>
        <w:pStyle w:val="Standard"/>
        <w:rPr>
          <w:rFonts w:cs="Times New Roman"/>
          <w:b/>
          <w:bCs/>
        </w:rPr>
      </w:pPr>
      <w:r w:rsidRPr="005B6DFD">
        <w:rPr>
          <w:rFonts w:cs="Times New Roman"/>
        </w:rPr>
        <w:t xml:space="preserve">4.Fakturę wystawioną przez Przyjmującego Zamówienie  należy dostarczyć </w:t>
      </w:r>
      <w:r w:rsidRPr="00B152A6">
        <w:rPr>
          <w:rFonts w:cs="Times New Roman"/>
          <w:b/>
          <w:bCs/>
        </w:rPr>
        <w:t>do 10 dnia każdego  miesiąca za miesiąc poprzedni.</w:t>
      </w:r>
    </w:p>
    <w:p w14:paraId="14D64CBE" w14:textId="132105D3" w:rsidR="006F751C" w:rsidRPr="005B6DFD" w:rsidRDefault="006F751C" w:rsidP="006F751C">
      <w:pPr>
        <w:pStyle w:val="Standard"/>
        <w:rPr>
          <w:rFonts w:cs="Times New Roman"/>
        </w:rPr>
      </w:pPr>
      <w:r w:rsidRPr="005B6DFD">
        <w:rPr>
          <w:rFonts w:cs="Times New Roman"/>
        </w:rPr>
        <w:t xml:space="preserve">5.Wypłata należności następuje na rachunek bankowy wskazany na fakturze za zrealizowane świadczenia , wystawionej przez  Przyjmującego Zamówienie  , w terminie </w:t>
      </w:r>
      <w:r w:rsidR="000F5527">
        <w:rPr>
          <w:rFonts w:cs="Times New Roman"/>
        </w:rPr>
        <w:t xml:space="preserve">do 15 </w:t>
      </w:r>
      <w:r w:rsidRPr="005B6DFD">
        <w:rPr>
          <w:rFonts w:cs="Times New Roman"/>
        </w:rPr>
        <w:t xml:space="preserve"> dni</w:t>
      </w:r>
      <w:r w:rsidR="000F5527">
        <w:rPr>
          <w:rFonts w:cs="Times New Roman"/>
        </w:rPr>
        <w:t>a</w:t>
      </w:r>
      <w:r w:rsidRPr="005B6DFD">
        <w:rPr>
          <w:rFonts w:cs="Times New Roman"/>
        </w:rPr>
        <w:t xml:space="preserve"> od dnia dostarczenia prawidłowo wystawionej faktury do siedziby  Udzielającego Zamówienia..</w:t>
      </w:r>
    </w:p>
    <w:p w14:paraId="7C4AC7F9" w14:textId="77777777" w:rsidR="006F751C" w:rsidRPr="005B6DFD" w:rsidRDefault="006F751C" w:rsidP="006F751C">
      <w:pPr>
        <w:pStyle w:val="Standard"/>
        <w:rPr>
          <w:rFonts w:cs="Times New Roman"/>
        </w:rPr>
      </w:pPr>
      <w:r w:rsidRPr="005B6DFD">
        <w:rPr>
          <w:rFonts w:cs="Times New Roman"/>
        </w:rPr>
        <w:t>7.W przypadku przedłożenia dokumentów korygujących, termin płatności liczony jest od chwili złożenia korekty.</w:t>
      </w:r>
    </w:p>
    <w:p w14:paraId="5BE68913" w14:textId="77777777" w:rsidR="006F751C" w:rsidRPr="005B6DFD" w:rsidRDefault="006F751C" w:rsidP="006F751C">
      <w:pPr>
        <w:pStyle w:val="Standard"/>
        <w:rPr>
          <w:rFonts w:cs="Times New Roman"/>
        </w:rPr>
      </w:pPr>
      <w:r w:rsidRPr="005B6DFD">
        <w:rPr>
          <w:rFonts w:cs="Times New Roman"/>
        </w:rPr>
        <w:t xml:space="preserve">8.Za datę zapłaty uznaje się dzień , w którym nastąpiło obciążenie rachunku bankowego  Udzielającego Zamówienia.     </w:t>
      </w:r>
    </w:p>
    <w:p w14:paraId="36259437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7</w:t>
      </w:r>
    </w:p>
    <w:p w14:paraId="5AB3D48D" w14:textId="77777777" w:rsidR="006F751C" w:rsidRPr="000F5527" w:rsidRDefault="006F751C" w:rsidP="006F751C">
      <w:pPr>
        <w:jc w:val="both"/>
        <w:rPr>
          <w:rFonts w:ascii="Times New Roman" w:hAnsi="Times New Roman" w:cs="Times New Roman"/>
        </w:rPr>
      </w:pPr>
      <w:r w:rsidRPr="000F5527">
        <w:rPr>
          <w:rFonts w:ascii="Times New Roman" w:hAnsi="Times New Roman" w:cs="Times New Roman"/>
        </w:rPr>
        <w:t>1.Przyjmujący Zamówienie  zobowiązuje się do zawarcia umowy ubezpieczenia od odpowiedzialności cywilnej o którym mowa w art.25 ustawy o działalności leczniczej.</w:t>
      </w:r>
    </w:p>
    <w:p w14:paraId="3FEE0581" w14:textId="77777777" w:rsidR="006F751C" w:rsidRPr="000F5527" w:rsidRDefault="006F751C" w:rsidP="006F751C">
      <w:pPr>
        <w:jc w:val="both"/>
        <w:rPr>
          <w:rFonts w:ascii="Times New Roman" w:hAnsi="Times New Roman" w:cs="Times New Roman"/>
        </w:rPr>
      </w:pPr>
      <w:r w:rsidRPr="000F5527">
        <w:rPr>
          <w:rFonts w:ascii="Times New Roman" w:hAnsi="Times New Roman" w:cs="Times New Roman"/>
        </w:rPr>
        <w:t>2.Przyjmujący Zamówienie  i Udzielający Zamówienia   ponoszą solidarnie odpowiedzialność za szkodę wyrządzoną przy udzielaniu świadczeń w zakresie udzielonego zamówienia .</w:t>
      </w:r>
    </w:p>
    <w:p w14:paraId="1FF74A6D" w14:textId="10F1D6D2" w:rsidR="000F5527" w:rsidRDefault="000F5527" w:rsidP="000F5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-3-</w:t>
      </w:r>
    </w:p>
    <w:p w14:paraId="29560F5D" w14:textId="390F6DE2" w:rsidR="006F751C" w:rsidRDefault="006F751C" w:rsidP="006F751C">
      <w:pPr>
        <w:jc w:val="both"/>
        <w:rPr>
          <w:rFonts w:ascii="Times New Roman" w:hAnsi="Times New Roman" w:cs="Times New Roman"/>
        </w:rPr>
      </w:pPr>
      <w:r w:rsidRPr="000F5527">
        <w:rPr>
          <w:rFonts w:ascii="Times New Roman" w:hAnsi="Times New Roman" w:cs="Times New Roman"/>
        </w:rPr>
        <w:lastRenderedPageBreak/>
        <w:t>3.Przyjmujący Zamówienie  ponosi wobec Udzielającego Zamówienia  odpowiedzialność za szkody wyrządzone przy wykonywaniu tej umowy osobom trzecim ze swej winy.</w:t>
      </w:r>
      <w:r w:rsidR="000F5527">
        <w:rPr>
          <w:rFonts w:ascii="Times New Roman" w:hAnsi="Times New Roman" w:cs="Times New Roman"/>
        </w:rPr>
        <w:t xml:space="preserve"> </w:t>
      </w:r>
    </w:p>
    <w:p w14:paraId="268AE211" w14:textId="77777777" w:rsidR="000F5527" w:rsidRPr="000F5527" w:rsidRDefault="000F5527" w:rsidP="006F751C">
      <w:pPr>
        <w:jc w:val="both"/>
        <w:rPr>
          <w:rFonts w:ascii="Times New Roman" w:hAnsi="Times New Roman" w:cs="Times New Roman"/>
        </w:rPr>
      </w:pPr>
    </w:p>
    <w:p w14:paraId="65983308" w14:textId="77777777" w:rsidR="006F751C" w:rsidRPr="000F5527" w:rsidRDefault="006F751C" w:rsidP="006F751C">
      <w:pPr>
        <w:jc w:val="both"/>
        <w:rPr>
          <w:rFonts w:ascii="Times New Roman" w:hAnsi="Times New Roman" w:cs="Times New Roman"/>
          <w:b/>
          <w:bCs/>
        </w:rPr>
      </w:pPr>
      <w:r w:rsidRPr="000F5527">
        <w:rPr>
          <w:rFonts w:ascii="Times New Roman" w:hAnsi="Times New Roman" w:cs="Times New Roman"/>
        </w:rPr>
        <w:t>4.</w:t>
      </w:r>
      <w:r w:rsidRPr="000F5527">
        <w:rPr>
          <w:rFonts w:ascii="Times New Roman" w:hAnsi="Times New Roman" w:cs="Times New Roman"/>
          <w:b/>
          <w:bCs/>
        </w:rPr>
        <w:t>Przyjmujący Zamówienie  samodzielnie dokonuje wpłat i rozliczeń z Zakładem Ubezpieczeń Społecznych (ubezpieczenia  społeczne , zdrowotne i inne tytuły wpłat ) i Urzędem Skarbowym .</w:t>
      </w:r>
    </w:p>
    <w:p w14:paraId="1AEAA85A" w14:textId="77777777" w:rsidR="006F751C" w:rsidRPr="000F5527" w:rsidRDefault="006F751C" w:rsidP="006F751C">
      <w:pPr>
        <w:jc w:val="both"/>
        <w:rPr>
          <w:rFonts w:ascii="Times New Roman" w:hAnsi="Times New Roman" w:cs="Times New Roman"/>
        </w:rPr>
      </w:pPr>
      <w:r w:rsidRPr="000F5527">
        <w:rPr>
          <w:rFonts w:ascii="Times New Roman" w:hAnsi="Times New Roman" w:cs="Times New Roman"/>
        </w:rPr>
        <w:t xml:space="preserve">7.Przyjmujący Zamówienie zobowiązuje się przez czas trwania niniejszej umowy oraz po jej rozwiązaniu do zachowania w tajemnicy informacji organizacyjnych oraz wszelkich innych </w:t>
      </w:r>
    </w:p>
    <w:p w14:paraId="3749547F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 xml:space="preserve">informacji dotyczących Udzielającego Zamówienia ,a nie podanych do informacji publicznych  oraz warunków finansowych wynikających z niniejszej umowy. </w:t>
      </w:r>
    </w:p>
    <w:p w14:paraId="133B50C6" w14:textId="77777777" w:rsidR="006F751C" w:rsidRPr="005B6DFD" w:rsidRDefault="006F751C" w:rsidP="006F751C">
      <w:pPr>
        <w:jc w:val="center"/>
        <w:rPr>
          <w:rFonts w:cs="Times New Roman"/>
        </w:rPr>
      </w:pPr>
    </w:p>
    <w:p w14:paraId="65967E17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8</w:t>
      </w:r>
    </w:p>
    <w:p w14:paraId="0B1CFEEE" w14:textId="087F58A8" w:rsidR="006F751C" w:rsidRPr="000F5527" w:rsidRDefault="006F751C" w:rsidP="000F5527">
      <w:pPr>
        <w:jc w:val="both"/>
        <w:rPr>
          <w:rFonts w:cs="Times New Roman"/>
        </w:rPr>
      </w:pPr>
      <w:r w:rsidRPr="005B6DFD">
        <w:rPr>
          <w:rFonts w:cs="Times New Roman"/>
        </w:rPr>
        <w:t>W trakcie wykonywania umowy Przyjmujący Zamówienie nie może wykonywać świadczeń zdrowotnych osobom, które nie są pacjentami szpitala, za wyjątkiem sytuacji podejrzenia zagrożenia życia, chyba, że inaczej stanowią wewnętrzne przepisy szpitala.</w:t>
      </w:r>
    </w:p>
    <w:p w14:paraId="726CB1F2" w14:textId="77777777" w:rsidR="006F751C" w:rsidRDefault="006F751C" w:rsidP="006F751C">
      <w:pPr>
        <w:jc w:val="center"/>
        <w:rPr>
          <w:rFonts w:cs="Times New Roman"/>
          <w:b/>
          <w:bCs/>
        </w:rPr>
      </w:pPr>
    </w:p>
    <w:p w14:paraId="4EF387AD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9</w:t>
      </w:r>
    </w:p>
    <w:p w14:paraId="6FA8CDF0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1.Udzielający Zamówienie zastrzega sobie prawo kontroli przebiegu wykonywania  świadczeń zdrowotnych  i jakości  świadczonych usług .</w:t>
      </w:r>
    </w:p>
    <w:p w14:paraId="39F16514" w14:textId="77777777" w:rsidR="006F751C" w:rsidRPr="005B6DFD" w:rsidRDefault="006F751C" w:rsidP="006F751C">
      <w:pPr>
        <w:jc w:val="both"/>
        <w:rPr>
          <w:rFonts w:cs="Times New Roman"/>
        </w:rPr>
      </w:pPr>
    </w:p>
    <w:p w14:paraId="7CBF7186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2.Udzielający Zamówienie zaopatruje oddział w leki, krew, tlen i aparaturę na okres udzielania  świadczeń zdrowotnych .</w:t>
      </w:r>
    </w:p>
    <w:p w14:paraId="577329E6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10</w:t>
      </w:r>
    </w:p>
    <w:p w14:paraId="781B3F15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 xml:space="preserve">1.Przyjmujący Zamówienie może używać sprzęt i aparaturę medyczną należącą do Udzielającego Zamówienie wyłącznie do realizacji  niniejszej umowy. </w:t>
      </w:r>
    </w:p>
    <w:p w14:paraId="4850035C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2.Przyjmujący Zamówienie świadczy usługi medyczne w Poradni Chirurgii Urazowo-Ortopedycznej  ,która jest integralną częścią oddziału.</w:t>
      </w:r>
    </w:p>
    <w:p w14:paraId="409DCEA4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11</w:t>
      </w:r>
    </w:p>
    <w:p w14:paraId="010D4AD7" w14:textId="77777777" w:rsidR="006F751C" w:rsidRPr="005B6DFD" w:rsidRDefault="006F751C" w:rsidP="006F751C">
      <w:pPr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W zakresie danych osobowych :</w:t>
      </w:r>
    </w:p>
    <w:p w14:paraId="75FCC4BD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</w:p>
    <w:p w14:paraId="7D146E0F" w14:textId="77777777" w:rsidR="006F751C" w:rsidRPr="005B6DFD" w:rsidRDefault="006F751C" w:rsidP="006F751C">
      <w:pPr>
        <w:numPr>
          <w:ilvl w:val="1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 w:rsidRPr="005B6DFD">
        <w:rPr>
          <w:rFonts w:cs="Times New Roman"/>
        </w:rPr>
        <w:t>Strony zwani dalej łącznie „Stronami” zobowiązują się do przestrzegania przy realizacji przedmiotu Umowy wszystkich postanowień zawartych w obowiązujących przepisach prawnych związanych z ochroną danych osobowych, w tym w szczególności w Rozporządzeniu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13CF344E" w14:textId="14408F7A" w:rsidR="006F751C" w:rsidRPr="005B6DFD" w:rsidRDefault="006F751C" w:rsidP="006F751C">
      <w:pPr>
        <w:numPr>
          <w:ilvl w:val="1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 w:rsidRPr="005B6DFD">
        <w:rPr>
          <w:rFonts w:cs="Times New Roman"/>
        </w:rPr>
        <w:t xml:space="preserve">W przypadku przetwarzania danych osobowych w związku z realizacją niniejszej umowy, w razie zaistnienia konieczności, strony zawrą odrębną umowę o przetwarzanie danych osobowych lub w stosownych przypadkach zostanie nadane upoważnienie do przetwarzania danych osobowych. </w:t>
      </w:r>
      <w:r w:rsidR="000F5527">
        <w:rPr>
          <w:rFonts w:cs="Times New Roman"/>
        </w:rPr>
        <w:t xml:space="preserve">                                                         -4-</w:t>
      </w:r>
    </w:p>
    <w:p w14:paraId="0F165BBF" w14:textId="77777777" w:rsidR="006F751C" w:rsidRPr="005B6DFD" w:rsidRDefault="006F751C" w:rsidP="006F751C">
      <w:pPr>
        <w:numPr>
          <w:ilvl w:val="1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Times New Roman"/>
        </w:rPr>
      </w:pPr>
      <w:r w:rsidRPr="005B6DFD">
        <w:rPr>
          <w:rFonts w:cs="Times New Roman"/>
        </w:rPr>
        <w:lastRenderedPageBreak/>
        <w:t>Strony oświadczają, że dane kontaktowe pracowników, współpracowników i reprezentantów Stron udostępniane wzajemnie w niniejszej Umowie lub udostępnione drugiej Stronie w jakikolwiek sposób w okresie obowiązywania niniejszej Umowy przekazywane są w ramach prawnie uzasadnionego interesu Stron. Udostępnione dane kontaktowe mogą obejmować: imię i nazwisko, adres poczty elektronicznej i numer telefonu, stanowisko. Każda ze Stron będzie administratorem danych osobowych, które zostały jej udostępnione w ramach Umowy. Każda ze Stron zobowiązuje się w związku z tym do przekazania w imieniu drugiej Strony wszystkim osobom, których dane jej udostępniła, informacji, o których mowa w art. 14 Rozporządzenia Parlamentu Europejskiego i Rady (UE) 2016/679 z dnia 27 kwietnia 2016 r. w sprawie ochrony osób fizycznych w związku z przetwarzaniem danych osobowych i w sprawie swobodnego przepływu takich danych oraz uchylenia dyrektywy 95/46/WE.</w:t>
      </w:r>
    </w:p>
    <w:p w14:paraId="67CA65D5" w14:textId="77777777" w:rsidR="006F751C" w:rsidRPr="00AD414F" w:rsidRDefault="006F751C" w:rsidP="006F751C">
      <w:pPr>
        <w:ind w:left="4248"/>
        <w:jc w:val="both"/>
        <w:rPr>
          <w:rFonts w:cs="Times New Roman"/>
        </w:rPr>
      </w:pPr>
    </w:p>
    <w:p w14:paraId="5AB1861A" w14:textId="77777777" w:rsidR="006F751C" w:rsidRDefault="006F751C" w:rsidP="006F751C">
      <w:pPr>
        <w:ind w:left="142"/>
        <w:jc w:val="both"/>
        <w:rPr>
          <w:rFonts w:cs="Times New Roman"/>
        </w:rPr>
      </w:pPr>
      <w:r>
        <w:rPr>
          <w:rFonts w:cs="Times New Roman"/>
          <w:iCs/>
        </w:rPr>
        <w:t>4.</w:t>
      </w:r>
      <w:r w:rsidRPr="005B6DFD">
        <w:rPr>
          <w:rFonts w:cs="Times New Roman"/>
          <w:iCs/>
        </w:rPr>
        <w:t>Ponadto,</w:t>
      </w:r>
      <w:r w:rsidRPr="005B6DFD">
        <w:rPr>
          <w:rFonts w:cs="Times New Roman"/>
        </w:rPr>
        <w:t xml:space="preserve"> zgodnie z art. 13 ust. 1 i 2 Rozporządzenia Parlamentu Europejskiego i Rady (UE) 2016/679 z dnia 27 kwietnia 2016 r. w sprawie ochrony osób fizycznych w związku </w:t>
      </w:r>
    </w:p>
    <w:p w14:paraId="67727899" w14:textId="77777777" w:rsidR="006F751C" w:rsidRPr="005B6DFD" w:rsidRDefault="006F751C" w:rsidP="006F751C">
      <w:pPr>
        <w:ind w:left="284"/>
        <w:jc w:val="both"/>
        <w:rPr>
          <w:rFonts w:cs="Times New Roman"/>
        </w:rPr>
      </w:pPr>
      <w:r w:rsidRPr="005B6DFD">
        <w:rPr>
          <w:rFonts w:cs="Times New Roman"/>
        </w:rPr>
        <w:t>z przetwarzaniem danych osobowych i w sprawie swobodnego przepływu takich danych oraz uchylenia dyrektywy 95/46/WE, Strony przyjmują do wiadomości, że:</w:t>
      </w:r>
    </w:p>
    <w:p w14:paraId="2D8967AA" w14:textId="77777777" w:rsidR="006F751C" w:rsidRPr="005B6DFD" w:rsidRDefault="006F751C" w:rsidP="006F751C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</w:pPr>
      <w:r w:rsidRPr="005B6DFD">
        <w:t>dane osobowe ich dotyczące przetwarzane będą w celu:</w:t>
      </w:r>
    </w:p>
    <w:p w14:paraId="0B5AB5AF" w14:textId="77777777" w:rsidR="006F751C" w:rsidRPr="005B6DFD" w:rsidRDefault="006F751C" w:rsidP="006F751C">
      <w:pPr>
        <w:pStyle w:val="NormalnyWeb"/>
        <w:numPr>
          <w:ilvl w:val="0"/>
          <w:numId w:val="15"/>
        </w:numPr>
        <w:suppressAutoHyphens w:val="0"/>
        <w:spacing w:before="0" w:after="0"/>
        <w:ind w:left="993" w:hanging="284"/>
        <w:jc w:val="both"/>
      </w:pPr>
      <w:r w:rsidRPr="005B6DFD">
        <w:t>realizacji umowy oraz kontaktu związanego z realizacją umowy, na podstawie art. 6 ust. 1 lit. b RODO;</w:t>
      </w:r>
    </w:p>
    <w:p w14:paraId="31F8B4A5" w14:textId="77777777" w:rsidR="006F751C" w:rsidRPr="005B6DFD" w:rsidRDefault="006F751C" w:rsidP="006F751C">
      <w:pPr>
        <w:pStyle w:val="NormalnyWeb"/>
        <w:numPr>
          <w:ilvl w:val="0"/>
          <w:numId w:val="15"/>
        </w:numPr>
        <w:suppressAutoHyphens w:val="0"/>
        <w:spacing w:before="0" w:after="0"/>
        <w:ind w:left="993" w:hanging="284"/>
        <w:jc w:val="both"/>
      </w:pPr>
      <w:r w:rsidRPr="005B6DFD">
        <w:t>rachunkowości oraz w celach podatkowych, na podstawie art. 6 ust. 1 lit. c RODO.</w:t>
      </w:r>
    </w:p>
    <w:p w14:paraId="2D36EF04" w14:textId="77777777" w:rsidR="006F751C" w:rsidRDefault="006F751C" w:rsidP="006F751C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</w:pPr>
      <w:r w:rsidRPr="005B6DFD">
        <w:t>odbiorcami danych osobowych ich dotyczących mogą być banki, dostawcy usług pocztowych i kurierskich, dostawcy usług informatycznych, obsługa prawna oraz inne podmioty uprawnione na podstawie przep</w:t>
      </w:r>
      <w:r w:rsidRPr="002B2194">
        <w:rPr>
          <w:color w:val="FF0000"/>
        </w:rPr>
        <w:t>i</w:t>
      </w:r>
      <w:r w:rsidRPr="005B6DFD">
        <w:t xml:space="preserve">sów prawa. </w:t>
      </w:r>
    </w:p>
    <w:p w14:paraId="2F7C3476" w14:textId="77777777" w:rsidR="006F751C" w:rsidRPr="005B6DFD" w:rsidRDefault="006F751C" w:rsidP="006F751C">
      <w:pPr>
        <w:pStyle w:val="NormalnyWeb"/>
        <w:spacing w:before="0" w:after="0"/>
        <w:ind w:left="720"/>
        <w:jc w:val="center"/>
      </w:pPr>
      <w:r>
        <w:t>-5-</w:t>
      </w:r>
    </w:p>
    <w:p w14:paraId="4AF55BB2" w14:textId="77777777" w:rsidR="006F751C" w:rsidRPr="005B6DFD" w:rsidRDefault="006F751C" w:rsidP="006F751C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</w:pPr>
      <w:r w:rsidRPr="005B6DFD">
        <w:t xml:space="preserve">dane osobowe ich dotyczące będą przetwarzane przez okres niezbędny do realizacji wyżej określonych celów oraz przez okres wynikający z przepisów prawa. </w:t>
      </w:r>
    </w:p>
    <w:p w14:paraId="41CBAAC8" w14:textId="77777777" w:rsidR="006F751C" w:rsidRPr="005B6DFD" w:rsidRDefault="006F751C" w:rsidP="006F751C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</w:pPr>
      <w:r w:rsidRPr="005B6DFD">
        <w:t>przysługuje im prawo dostępu do treści swoich danych osobowych, a także prawo do sprostowania, usunięcia oraz ograniczenia przetwarzania danych osobowych ich dotyczących.</w:t>
      </w:r>
    </w:p>
    <w:p w14:paraId="3D63A2CF" w14:textId="77777777" w:rsidR="006F751C" w:rsidRPr="005B6DFD" w:rsidRDefault="006F751C" w:rsidP="006F751C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</w:pPr>
      <w:r w:rsidRPr="005B6DFD">
        <w:t xml:space="preserve">przysługuje im prawo do wniesienia skargi do organu nadzorczego – Prezesa Urzędu Ochrony Danych Osobowych. </w:t>
      </w:r>
    </w:p>
    <w:p w14:paraId="3269A51C" w14:textId="77777777" w:rsidR="006F751C" w:rsidRPr="005B6DFD" w:rsidRDefault="006F751C" w:rsidP="006F751C">
      <w:pPr>
        <w:pStyle w:val="NormalnyWeb"/>
        <w:numPr>
          <w:ilvl w:val="0"/>
          <w:numId w:val="14"/>
        </w:numPr>
        <w:suppressAutoHyphens w:val="0"/>
        <w:spacing w:before="0" w:after="0"/>
        <w:jc w:val="both"/>
      </w:pPr>
      <w:r w:rsidRPr="005B6DFD">
        <w:t>podanie danych osobowych jest warunkiem zawarcia umowy i Strony są zobowiązane do ich podania. Konsekwencją ich niepodania będzie brak możliwości zawarcia i wykonania umowy.</w:t>
      </w:r>
    </w:p>
    <w:p w14:paraId="19EFE8B5" w14:textId="77777777" w:rsidR="006F751C" w:rsidRPr="005B6DFD" w:rsidRDefault="006F751C" w:rsidP="006F751C">
      <w:pPr>
        <w:pStyle w:val="NormalnyWeb"/>
        <w:numPr>
          <w:ilvl w:val="0"/>
          <w:numId w:val="14"/>
        </w:numPr>
        <w:suppressAutoHyphens w:val="0"/>
        <w:spacing w:before="0" w:after="0"/>
        <w:ind w:left="709" w:hanging="425"/>
        <w:jc w:val="both"/>
      </w:pPr>
      <w:r w:rsidRPr="005B6DFD">
        <w:t>dane osobowe ich dotyczące nie będą wykorzystywane do zautomatyzowanego podejmowania decyzji ani profilowania, o którym mowa w art. 22.</w:t>
      </w:r>
    </w:p>
    <w:p w14:paraId="23BF30D0" w14:textId="77777777" w:rsidR="006F751C" w:rsidRPr="00AD414F" w:rsidRDefault="006F751C" w:rsidP="006F751C">
      <w:pPr>
        <w:pStyle w:val="Akapitzlist"/>
        <w:numPr>
          <w:ilvl w:val="1"/>
          <w:numId w:val="13"/>
        </w:numPr>
        <w:tabs>
          <w:tab w:val="clear" w:pos="369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DF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Augustowie</w:t>
      </w:r>
      <w:r w:rsidRPr="005B6DFD">
        <w:rPr>
          <w:rFonts w:ascii="Times New Roman" w:hAnsi="Times New Roman" w:cs="Times New Roman"/>
          <w:sz w:val="24"/>
          <w:szCs w:val="24"/>
        </w:rPr>
        <w:t xml:space="preserve"> jako Administrator danych osobowych wyznaczył Inspektora Ochrony Danych, z którym w sprawach związanych z przetwarzaniem danych osobowych, można się kontaktować za pomocą poczty elektronicznej pod adresem: </w:t>
      </w:r>
      <w:hyperlink r:id="rId8" w:history="1">
        <w:r w:rsidRPr="005B6D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sekretariat@spzoz.augustow.pl</w:t>
        </w:r>
      </w:hyperlink>
    </w:p>
    <w:p w14:paraId="78C052DB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</w:p>
    <w:p w14:paraId="41AA1639" w14:textId="548D6F1E" w:rsidR="006F751C" w:rsidRPr="000F5527" w:rsidRDefault="006F751C" w:rsidP="000F5527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 1</w:t>
      </w:r>
      <w:r w:rsidR="000F5527">
        <w:rPr>
          <w:rFonts w:cs="Times New Roman"/>
          <w:b/>
          <w:bCs/>
        </w:rPr>
        <w:t>2</w:t>
      </w:r>
    </w:p>
    <w:p w14:paraId="35237102" w14:textId="0B5CF70B" w:rsidR="006F751C" w:rsidRPr="005B6DFD" w:rsidRDefault="006F751C" w:rsidP="006F751C">
      <w:pPr>
        <w:jc w:val="both"/>
        <w:rPr>
          <w:rFonts w:cs="Times New Roman"/>
          <w:b/>
        </w:rPr>
      </w:pPr>
      <w:r w:rsidRPr="005B6DFD">
        <w:rPr>
          <w:rFonts w:cs="Times New Roman"/>
        </w:rPr>
        <w:t xml:space="preserve">Umowa zostaje zawarta na </w:t>
      </w:r>
      <w:r w:rsidRPr="005B6DFD">
        <w:rPr>
          <w:rFonts w:cs="Times New Roman"/>
          <w:b/>
        </w:rPr>
        <w:t xml:space="preserve">czas </w:t>
      </w:r>
      <w:r w:rsidRPr="005B6DFD">
        <w:rPr>
          <w:rFonts w:cs="Times New Roman"/>
        </w:rPr>
        <w:t xml:space="preserve"> </w:t>
      </w:r>
      <w:r w:rsidRPr="005B6DFD">
        <w:rPr>
          <w:rFonts w:cs="Times New Roman"/>
          <w:b/>
        </w:rPr>
        <w:t xml:space="preserve">określony od dnia </w:t>
      </w:r>
      <w:r>
        <w:rPr>
          <w:rFonts w:cs="Times New Roman"/>
          <w:b/>
        </w:rPr>
        <w:t>01.06.</w:t>
      </w:r>
      <w:r w:rsidRPr="005B6DFD">
        <w:rPr>
          <w:rFonts w:cs="Times New Roman"/>
          <w:b/>
        </w:rPr>
        <w:t>2023r. do dnia 31.12.202</w:t>
      </w:r>
      <w:r w:rsidR="000F5527">
        <w:rPr>
          <w:rFonts w:cs="Times New Roman"/>
          <w:b/>
        </w:rPr>
        <w:t>6</w:t>
      </w:r>
      <w:r w:rsidRPr="005B6DFD">
        <w:rPr>
          <w:rFonts w:cs="Times New Roman"/>
          <w:b/>
        </w:rPr>
        <w:t xml:space="preserve">r. </w:t>
      </w:r>
    </w:p>
    <w:p w14:paraId="2BB32D93" w14:textId="46F89065" w:rsidR="006F751C" w:rsidRPr="005B6DFD" w:rsidRDefault="006F751C" w:rsidP="006F751C">
      <w:pPr>
        <w:jc w:val="both"/>
        <w:rPr>
          <w:rFonts w:cs="Times New Roman"/>
          <w:b/>
        </w:rPr>
      </w:pPr>
    </w:p>
    <w:p w14:paraId="13E81DB2" w14:textId="3F51F5C3" w:rsidR="006F751C" w:rsidRDefault="000F5527" w:rsidP="000F5527">
      <w:pPr>
        <w:jc w:val="center"/>
        <w:rPr>
          <w:rFonts w:cs="Times New Roman"/>
        </w:rPr>
      </w:pPr>
      <w:r>
        <w:rPr>
          <w:rFonts w:cs="Times New Roman"/>
        </w:rPr>
        <w:t>-5-</w:t>
      </w:r>
    </w:p>
    <w:p w14:paraId="25ACFEFE" w14:textId="77777777" w:rsidR="000F5527" w:rsidRPr="005B6DFD" w:rsidRDefault="000F5527" w:rsidP="006F751C">
      <w:pPr>
        <w:rPr>
          <w:rFonts w:cs="Times New Roman"/>
        </w:rPr>
      </w:pPr>
    </w:p>
    <w:p w14:paraId="4AC7FF78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lastRenderedPageBreak/>
        <w:t>§13</w:t>
      </w:r>
    </w:p>
    <w:p w14:paraId="75A07535" w14:textId="77777777" w:rsidR="006F751C" w:rsidRPr="005B6DFD" w:rsidRDefault="006F751C" w:rsidP="006F751C">
      <w:pPr>
        <w:rPr>
          <w:rFonts w:cs="Times New Roman"/>
        </w:rPr>
      </w:pPr>
    </w:p>
    <w:p w14:paraId="27BD718F" w14:textId="77777777" w:rsidR="006F751C" w:rsidRPr="005B6DFD" w:rsidRDefault="006F751C" w:rsidP="006F751C">
      <w:pPr>
        <w:pStyle w:val="Tekstpodstawowy23"/>
        <w:tabs>
          <w:tab w:val="clear" w:pos="1440"/>
        </w:tabs>
        <w:suppressAutoHyphens w:val="0"/>
        <w:rPr>
          <w:szCs w:val="24"/>
        </w:rPr>
      </w:pPr>
      <w:r w:rsidRPr="005B6DFD">
        <w:rPr>
          <w:szCs w:val="24"/>
        </w:rPr>
        <w:t>1.Umowa może być rozwiązana  w każdym  czasie za zgodnym porozumieniem stron .</w:t>
      </w:r>
    </w:p>
    <w:p w14:paraId="29BA45CE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2.Umowa wygasa</w:t>
      </w:r>
      <w:r w:rsidRPr="005B6DFD">
        <w:rPr>
          <w:rFonts w:cs="Times New Roman"/>
          <w:b/>
        </w:rPr>
        <w:t xml:space="preserve"> </w:t>
      </w:r>
      <w:r w:rsidRPr="005B6DFD">
        <w:rPr>
          <w:rFonts w:cs="Times New Roman"/>
        </w:rPr>
        <w:t xml:space="preserve"> z upływem terminu określonego w umowie .</w:t>
      </w:r>
    </w:p>
    <w:p w14:paraId="6A14B4EB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 xml:space="preserve">3.Umowa może być rozwiązana za trzydniowym okresem wypowiedzenia liczonym od dnia otrzymania wypowiedzenia  gdy: Przyjmujący Zamówienie nie dopełni obowiązków w niej określonych , samowolnie opuści Szpital, nie podejmie wykonywania świadczeń zdrowotnych zgodnie z ustalonym rozkładem, odmówi poddania się badaniom lekarskim na zawartość alkoholu i środków odurzających. </w:t>
      </w:r>
    </w:p>
    <w:p w14:paraId="376D8758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4.Umowa ulega rozwiązaniu z zachowaniem dwutygodniowego okresu wypowiedzenia ,który jest liczony od dnia pisemnego oświadczenia jednej ze stron umowy ,gdy jedna ze stron  w inny istotny sposób naruszy postanowienia umowy.</w:t>
      </w:r>
    </w:p>
    <w:p w14:paraId="7FEE0AFD" w14:textId="77777777" w:rsidR="006F751C" w:rsidRPr="005B6DFD" w:rsidRDefault="006F751C" w:rsidP="006F751C">
      <w:pPr>
        <w:pStyle w:val="Tekstpodstawowy23"/>
        <w:tabs>
          <w:tab w:val="clear" w:pos="1440"/>
        </w:tabs>
        <w:suppressAutoHyphens w:val="0"/>
        <w:rPr>
          <w:szCs w:val="24"/>
        </w:rPr>
      </w:pPr>
      <w:r w:rsidRPr="005B6DFD">
        <w:rPr>
          <w:szCs w:val="24"/>
        </w:rPr>
        <w:t>5.Umowa wygasa  w przypadku nie udokumentowania w terminie 7 dni od daty  podpisania umowy przez Przyjmującego Zamówienie zawarcia przez niego umowy ubezpieczenia od  o.c. w kwocie zgodnie z przepisami prawa w tym  zakresie.</w:t>
      </w:r>
    </w:p>
    <w:p w14:paraId="6A288BCF" w14:textId="77777777" w:rsidR="006F751C" w:rsidRDefault="006F751C" w:rsidP="006F751C">
      <w:pPr>
        <w:jc w:val="center"/>
        <w:rPr>
          <w:rFonts w:cs="Times New Roman"/>
          <w:b/>
          <w:bCs/>
        </w:rPr>
      </w:pPr>
    </w:p>
    <w:p w14:paraId="308886CD" w14:textId="77777777" w:rsidR="006F751C" w:rsidRDefault="006F751C" w:rsidP="006F751C">
      <w:pPr>
        <w:jc w:val="center"/>
        <w:rPr>
          <w:rFonts w:cs="Times New Roman"/>
          <w:b/>
          <w:bCs/>
        </w:rPr>
      </w:pPr>
    </w:p>
    <w:p w14:paraId="00A830F5" w14:textId="77777777" w:rsidR="006F751C" w:rsidRPr="005B6DFD" w:rsidRDefault="006F751C" w:rsidP="006F751C">
      <w:pPr>
        <w:jc w:val="both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6.Umowa może być rozwiązana przez strony bez podania przyczyny z zachowaniem jednomiesięcznego okresu wypowiedzenia , który jest liczony na koniec miesiąca kalendarzowego.</w:t>
      </w:r>
    </w:p>
    <w:p w14:paraId="4F6AC93F" w14:textId="77777777" w:rsidR="006F751C" w:rsidRPr="005B6DFD" w:rsidRDefault="006F751C" w:rsidP="006F751C">
      <w:pPr>
        <w:jc w:val="both"/>
        <w:rPr>
          <w:rFonts w:cs="Times New Roman"/>
        </w:rPr>
      </w:pPr>
    </w:p>
    <w:p w14:paraId="4EB7501A" w14:textId="77777777" w:rsidR="006F751C" w:rsidRPr="005B6DFD" w:rsidRDefault="006F751C" w:rsidP="006F751C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§14</w:t>
      </w:r>
    </w:p>
    <w:p w14:paraId="6988CF0F" w14:textId="77777777" w:rsidR="006F751C" w:rsidRPr="005B6DFD" w:rsidRDefault="006F751C" w:rsidP="006F751C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DFD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14:paraId="7CEBF484" w14:textId="3CCBB38D" w:rsidR="006F751C" w:rsidRPr="000F5527" w:rsidRDefault="006F751C" w:rsidP="000F5527">
      <w:pPr>
        <w:pStyle w:val="Akapitzlist"/>
        <w:numPr>
          <w:ilvl w:val="0"/>
          <w:numId w:val="12"/>
        </w:numPr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DFD">
        <w:rPr>
          <w:rFonts w:ascii="Times New Roman" w:eastAsia="Calibri" w:hAnsi="Times New Roman" w:cs="Times New Roman"/>
          <w:sz w:val="24"/>
          <w:szCs w:val="24"/>
        </w:rPr>
        <w:t>Strony zobowiązują się do polubownego i w dobrej wierze rozwiązywania wszelkich sporów mogących powstać na tle wykonywania</w:t>
      </w:r>
      <w:r w:rsidR="000F5527">
        <w:rPr>
          <w:rFonts w:ascii="Times New Roman" w:eastAsia="Calibri" w:hAnsi="Times New Roman" w:cs="Times New Roman"/>
          <w:sz w:val="24"/>
          <w:szCs w:val="24"/>
        </w:rPr>
        <w:t xml:space="preserve"> usług.</w:t>
      </w:r>
    </w:p>
    <w:p w14:paraId="03105F6C" w14:textId="77777777" w:rsidR="006F751C" w:rsidRPr="005B6DFD" w:rsidRDefault="006F751C" w:rsidP="006F751C">
      <w:pPr>
        <w:pStyle w:val="Akapitzlist"/>
        <w:numPr>
          <w:ilvl w:val="0"/>
          <w:numId w:val="12"/>
        </w:numPr>
        <w:autoSpaceDN w:val="0"/>
        <w:spacing w:before="120"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DFD">
        <w:rPr>
          <w:rFonts w:ascii="Times New Roman" w:eastAsia="Calibri" w:hAnsi="Times New Roman" w:cs="Times New Roman"/>
          <w:sz w:val="24"/>
          <w:szCs w:val="24"/>
        </w:rPr>
        <w:t>W przypadku braku porozumienia, wszelkie spory wynikające na tle wykonania Umowy rozstrzygać będzie sąd powszechny, właściwy miejscowo ze względu na siedzibę Zamawiającego.</w:t>
      </w:r>
    </w:p>
    <w:p w14:paraId="7C8FD6CD" w14:textId="78ED6D6C" w:rsidR="006F751C" w:rsidRPr="000F5527" w:rsidRDefault="006F751C" w:rsidP="006F751C">
      <w:pPr>
        <w:pStyle w:val="Akapitzlist"/>
        <w:numPr>
          <w:ilvl w:val="0"/>
          <w:numId w:val="1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6DFD">
        <w:rPr>
          <w:rFonts w:ascii="Times New Roman" w:eastAsia="Calibri" w:hAnsi="Times New Roman" w:cs="Times New Roman"/>
          <w:sz w:val="24"/>
          <w:szCs w:val="24"/>
        </w:rPr>
        <w:t xml:space="preserve">W sprawach nieuregulowanych Umową mają zastosowanie odpowiednie przepisy, </w:t>
      </w:r>
      <w:r w:rsidRPr="005B6DFD">
        <w:rPr>
          <w:rFonts w:ascii="Times New Roman" w:eastAsia="Calibri" w:hAnsi="Times New Roman" w:cs="Times New Roman"/>
          <w:sz w:val="24"/>
          <w:szCs w:val="24"/>
        </w:rPr>
        <w:br/>
        <w:t>w szczególności: ustawy o działalności leczniczej,  ustawy o prawach pacjenta i Rzeczniku Praw Pacjenta, ogólnego rozporządzenia o ochronie danych, rozporządzenia Ministra Zdrowia w sprawie rodzajów i zakresu dokumentacji medycznej oraz sposobu jej przetwarzania oraz kodeksu cywilnego.</w:t>
      </w:r>
    </w:p>
    <w:p w14:paraId="623BCEEB" w14:textId="478BC43E" w:rsidR="006F751C" w:rsidRPr="000F5527" w:rsidRDefault="006F751C" w:rsidP="000F5527">
      <w:pPr>
        <w:jc w:val="center"/>
        <w:rPr>
          <w:rFonts w:cs="Times New Roman"/>
          <w:b/>
          <w:bCs/>
        </w:rPr>
      </w:pPr>
      <w:r w:rsidRPr="005B6DFD">
        <w:rPr>
          <w:rFonts w:cs="Times New Roman"/>
          <w:b/>
          <w:bCs/>
        </w:rPr>
        <w:t>§15</w:t>
      </w:r>
    </w:p>
    <w:p w14:paraId="2B7E0016" w14:textId="77777777" w:rsidR="006F751C" w:rsidRPr="005B6DFD" w:rsidRDefault="006F751C" w:rsidP="006F751C">
      <w:pPr>
        <w:jc w:val="both"/>
        <w:rPr>
          <w:rFonts w:cs="Times New Roman"/>
        </w:rPr>
      </w:pPr>
      <w:r w:rsidRPr="005B6DFD">
        <w:rPr>
          <w:rFonts w:cs="Times New Roman"/>
        </w:rPr>
        <w:t>Umowę sporządzono w dwóch jednobrzmiących egzemplarzach po jednym dla każdej ze stron.</w:t>
      </w:r>
    </w:p>
    <w:p w14:paraId="1BD6295B" w14:textId="77777777" w:rsidR="006F751C" w:rsidRPr="005B6DFD" w:rsidRDefault="006F751C" w:rsidP="006F751C">
      <w:pPr>
        <w:jc w:val="both"/>
        <w:rPr>
          <w:rFonts w:cs="Times New Roman"/>
        </w:rPr>
      </w:pPr>
    </w:p>
    <w:p w14:paraId="01FD47FA" w14:textId="77777777" w:rsidR="006F751C" w:rsidRPr="005B6DFD" w:rsidRDefault="006F751C" w:rsidP="006F751C">
      <w:pPr>
        <w:jc w:val="both"/>
        <w:rPr>
          <w:rFonts w:cs="Times New Roman"/>
        </w:rPr>
      </w:pPr>
    </w:p>
    <w:p w14:paraId="6CBEF2F9" w14:textId="77777777" w:rsidR="006F751C" w:rsidRPr="005B6DFD" w:rsidRDefault="006F751C" w:rsidP="006F751C">
      <w:pPr>
        <w:jc w:val="both"/>
        <w:rPr>
          <w:rFonts w:cs="Times New Roman"/>
        </w:rPr>
      </w:pPr>
    </w:p>
    <w:p w14:paraId="1A648453" w14:textId="77777777" w:rsidR="000F5527" w:rsidRDefault="000F5527" w:rsidP="000F5527">
      <w:pPr>
        <w:jc w:val="both"/>
        <w:rPr>
          <w:rFonts w:cs="Times New Roman"/>
          <w:b/>
        </w:rPr>
      </w:pPr>
    </w:p>
    <w:p w14:paraId="1D3535AD" w14:textId="77777777" w:rsidR="000F5527" w:rsidRPr="005B6DFD" w:rsidRDefault="000F5527" w:rsidP="000F5527">
      <w:pPr>
        <w:jc w:val="both"/>
        <w:rPr>
          <w:rFonts w:cs="Times New Roman"/>
          <w:b/>
        </w:rPr>
      </w:pPr>
      <w:r w:rsidRPr="005B6DFD">
        <w:rPr>
          <w:rFonts w:cs="Times New Roman"/>
          <w:b/>
        </w:rPr>
        <w:t>PRZYJMUJĄCY  ZAMÓWIENIE :                    UDZIELAJĄCY ZAMÓWIENIA :</w:t>
      </w:r>
    </w:p>
    <w:p w14:paraId="30854164" w14:textId="4CACB562" w:rsidR="006F751C" w:rsidRPr="000F5527" w:rsidRDefault="000F5527" w:rsidP="000F5527">
      <w:pPr>
        <w:jc w:val="center"/>
        <w:rPr>
          <w:rFonts w:cs="Times New Roman"/>
          <w:b/>
        </w:rPr>
      </w:pPr>
      <w:r>
        <w:rPr>
          <w:rFonts w:cs="Times New Roman"/>
          <w:b/>
        </w:rPr>
        <w:t>-6-</w:t>
      </w:r>
    </w:p>
    <w:p w14:paraId="69B31D68" w14:textId="7CFB347F" w:rsidR="00B45258" w:rsidRDefault="00B45258" w:rsidP="00B45258">
      <w:pPr>
        <w:pStyle w:val="Standard"/>
      </w:pPr>
      <w:r>
        <w:lastRenderedPageBreak/>
        <w:t xml:space="preserve">    </w:t>
      </w:r>
      <w:r>
        <w:rPr>
          <w:sz w:val="22"/>
          <w:szCs w:val="22"/>
        </w:rPr>
        <w:t xml:space="preserve">   Załącznik Nr  </w:t>
      </w:r>
      <w:r w:rsidR="000F5527">
        <w:rPr>
          <w:sz w:val="22"/>
          <w:szCs w:val="22"/>
        </w:rPr>
        <w:t>2</w:t>
      </w:r>
      <w:r>
        <w:rPr>
          <w:sz w:val="22"/>
          <w:szCs w:val="22"/>
        </w:rPr>
        <w:t xml:space="preserve"> do Umowy     </w:t>
      </w:r>
    </w:p>
    <w:p w14:paraId="177C1279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0DDD70D2" w14:textId="69520740" w:rsidR="00B45258" w:rsidRDefault="00CC3E33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Udzielanie świadczeń zdrowotnych </w:t>
      </w:r>
    </w:p>
    <w:p w14:paraId="033DD8FF" w14:textId="77777777" w:rsidR="00B45258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nazwisko i  imię lekarza…………………………………………………….</w:t>
      </w:r>
    </w:p>
    <w:p w14:paraId="76BA64A8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67B47FCF" w14:textId="77777777" w:rsidR="00B45258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miesiąc…………………………..2023r</w:t>
      </w:r>
    </w:p>
    <w:p w14:paraId="12982602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71F6CD3A" w14:textId="77777777" w:rsidR="00B45258" w:rsidRDefault="00B45258" w:rsidP="00B45258">
      <w:pPr>
        <w:pStyle w:val="Standard"/>
        <w:rPr>
          <w:sz w:val="22"/>
          <w:szCs w:val="22"/>
        </w:rPr>
      </w:pPr>
    </w:p>
    <w:tbl>
      <w:tblPr>
        <w:tblW w:w="8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1843"/>
        <w:gridCol w:w="2551"/>
        <w:gridCol w:w="2504"/>
      </w:tblGrid>
      <w:tr w:rsidR="005919A8" w14:paraId="4FB9F590" w14:textId="77777777" w:rsidTr="005919A8">
        <w:trPr>
          <w:trHeight w:val="1342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C143F" w14:textId="709B0174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9C3E750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  <w:p w14:paraId="15E9EDF9" w14:textId="2CA3F96D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CHOREGO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17733" w14:textId="636ADE95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  opłacone</w:t>
            </w:r>
          </w:p>
          <w:p w14:paraId="1B16AFDA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  NFZ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50D3E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 operatora</w:t>
            </w:r>
          </w:p>
        </w:tc>
      </w:tr>
      <w:tr w:rsidR="005919A8" w14:paraId="6E322ECF" w14:textId="77777777" w:rsidTr="005919A8">
        <w:trPr>
          <w:trHeight w:val="229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E80B0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0DAB10F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9E94" w14:textId="0BAC0223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67EA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4886CE80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9AE3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ECF7313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A84A" w14:textId="7A865749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91712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399ACD41" w14:textId="77777777" w:rsidTr="005919A8">
        <w:trPr>
          <w:trHeight w:val="22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F0D8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5DC904F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08155" w14:textId="70AFDDCA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E8541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3DC17575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10AC3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DCE9E42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8DA4" w14:textId="71A7CF75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4AC43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2015430D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F1A8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1C80F61C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7FF1" w14:textId="29E3A014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0616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76DBFFEF" w14:textId="77777777" w:rsidTr="005919A8">
        <w:trPr>
          <w:trHeight w:val="22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0104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29A45DA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F89A" w14:textId="5311F2BE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F1957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1583D653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7227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8234B1A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2599" w14:textId="2C9696C8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39EB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387DBB1E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DB7B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264C39F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DF9C5" w14:textId="7C033713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A63F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0DF2FAEC" w14:textId="77777777" w:rsidTr="005919A8">
        <w:trPr>
          <w:trHeight w:val="22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04DE2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C99CFCF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A4BA" w14:textId="14917DF5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544E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3B1EC6AE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0E742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8A60027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4994D" w14:textId="3C1A5119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A265D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3D2C1C41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8D5A8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7379066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95CB5" w14:textId="070EA0B2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65AF4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11CA8603" w14:textId="77777777" w:rsidTr="005919A8">
        <w:trPr>
          <w:trHeight w:val="22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CCBE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FA6AD47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F7AC7" w14:textId="78FEBD0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5F165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217CC463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DE29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3A4AC42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7FCB" w14:textId="771AA123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71BB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51AFD275" w14:textId="77777777" w:rsidTr="005919A8">
        <w:trPr>
          <w:trHeight w:val="22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6DF4F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30239822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AF45" w14:textId="79EA64A2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AE2E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64A0E7EB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B1BC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436546AA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7455" w14:textId="7E20979C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F9E19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0EF31B17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DFD1D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20CE3A45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F3BD" w14:textId="6C735D46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67F6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0B06A2EB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30937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FF23A77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53DE0" w14:textId="3FA6E028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8B60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3EC3B8F7" w14:textId="77777777" w:rsidTr="005919A8">
        <w:trPr>
          <w:trHeight w:val="243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4B7F6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79296C95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20C1" w14:textId="1359DABE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F2B0F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919A8" w14:paraId="6BB229A0" w14:textId="77777777" w:rsidTr="005919A8">
        <w:trPr>
          <w:trHeight w:val="229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BB664" w14:textId="77777777" w:rsidR="005919A8" w:rsidRDefault="005919A8" w:rsidP="0043687F">
            <w:pPr>
              <w:pStyle w:val="TableContent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 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0330E275" w14:textId="77777777" w:rsidR="005919A8" w:rsidRDefault="005919A8" w:rsidP="0043687F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1249" w14:textId="56C5F410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77361" w14:textId="77777777" w:rsidR="005919A8" w:rsidRDefault="005919A8" w:rsidP="0043687F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2CF3D3B7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210DDF3C" w14:textId="77777777" w:rsidR="00B45258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Podpis „ PRZYMUJĄCEGO   ZAMÓWIENIE „  ………………………………..                                                                                                                                                                 </w:t>
      </w:r>
    </w:p>
    <w:p w14:paraId="2C39CCC7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4071A8D0" w14:textId="77777777" w:rsidR="00B45258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1.podpis kierownika komórki organizacyjnej: …………………………</w:t>
      </w:r>
    </w:p>
    <w:p w14:paraId="63660814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5C50E345" w14:textId="77777777" w:rsidR="00B45258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14:paraId="262BBF82" w14:textId="77777777" w:rsidR="00B45258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2.podpis osoby upoważnionej  przez  „Zamawiającego”  ( statystyka medyczna) : .</w:t>
      </w:r>
    </w:p>
    <w:p w14:paraId="775EB836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07CDF598" w14:textId="77777777" w:rsidR="00B45258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................................</w:t>
      </w:r>
    </w:p>
    <w:p w14:paraId="03537302" w14:textId="77777777" w:rsidR="00B45258" w:rsidRDefault="00B45258" w:rsidP="00B45258">
      <w:pPr>
        <w:pStyle w:val="Standard"/>
        <w:rPr>
          <w:sz w:val="22"/>
          <w:szCs w:val="22"/>
        </w:rPr>
      </w:pPr>
    </w:p>
    <w:p w14:paraId="336FBC57" w14:textId="77777777" w:rsidR="00B45258" w:rsidRPr="00C30812" w:rsidRDefault="00B45258" w:rsidP="00B4525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3.podpis  „Udzielającego  Zamówienie  „ :  …................................</w:t>
      </w:r>
    </w:p>
    <w:p w14:paraId="60991A51" w14:textId="77777777" w:rsidR="00B45258" w:rsidRDefault="00B45258" w:rsidP="00B45258">
      <w:pPr>
        <w:pStyle w:val="Standard"/>
      </w:pPr>
    </w:p>
    <w:p w14:paraId="6C93758E" w14:textId="77777777" w:rsidR="00B45258" w:rsidRDefault="00B45258" w:rsidP="00B45258"/>
    <w:p w14:paraId="7011CA82" w14:textId="2F3DEB66" w:rsidR="00B45258" w:rsidRDefault="000F5527" w:rsidP="000F5527">
      <w:pPr>
        <w:jc w:val="center"/>
      </w:pPr>
      <w:r>
        <w:t>-7-</w:t>
      </w:r>
    </w:p>
    <w:p w14:paraId="0D109CFB" w14:textId="77777777" w:rsidR="00841B36" w:rsidRPr="00F7215A" w:rsidRDefault="00841B36" w:rsidP="00841B36">
      <w:pPr>
        <w:jc w:val="both"/>
      </w:pPr>
    </w:p>
    <w:p w14:paraId="51630EF1" w14:textId="77777777" w:rsidR="00841B36" w:rsidRPr="00F7215A" w:rsidRDefault="00841B36" w:rsidP="00841B36">
      <w:pPr>
        <w:jc w:val="both"/>
      </w:pPr>
    </w:p>
    <w:p w14:paraId="60411182" w14:textId="77777777" w:rsidR="00841B36" w:rsidRPr="00F7215A" w:rsidRDefault="00841B36" w:rsidP="00841B36">
      <w:pPr>
        <w:jc w:val="both"/>
      </w:pPr>
    </w:p>
    <w:p w14:paraId="3B499FE3" w14:textId="77777777" w:rsidR="00841B36" w:rsidRPr="00F7215A" w:rsidRDefault="00841B36" w:rsidP="00841B36">
      <w:pPr>
        <w:jc w:val="both"/>
      </w:pPr>
    </w:p>
    <w:p w14:paraId="1287A461" w14:textId="77777777" w:rsidR="00841B36" w:rsidRPr="00F7215A" w:rsidRDefault="00841B36" w:rsidP="00841B36">
      <w:pPr>
        <w:jc w:val="both"/>
      </w:pPr>
    </w:p>
    <w:p w14:paraId="78B9D9B4" w14:textId="77777777" w:rsidR="00841B36" w:rsidRPr="00F7215A" w:rsidRDefault="00841B36" w:rsidP="00841B36">
      <w:pPr>
        <w:jc w:val="both"/>
      </w:pPr>
    </w:p>
    <w:p w14:paraId="0CE1BEA3" w14:textId="77777777" w:rsidR="00841B36" w:rsidRDefault="00841B36" w:rsidP="00841B36">
      <w:pPr>
        <w:jc w:val="both"/>
      </w:pPr>
    </w:p>
    <w:p w14:paraId="4B5B2A96" w14:textId="77777777" w:rsidR="00841B36" w:rsidRDefault="00841B36" w:rsidP="00841B36">
      <w:pPr>
        <w:jc w:val="both"/>
      </w:pPr>
    </w:p>
    <w:p w14:paraId="037D9F40" w14:textId="77777777" w:rsidR="00841B36" w:rsidRDefault="00841B36" w:rsidP="00841B36">
      <w:pPr>
        <w:jc w:val="both"/>
      </w:pPr>
    </w:p>
    <w:p w14:paraId="05531D2A" w14:textId="77777777" w:rsidR="00841B36" w:rsidRDefault="00841B36" w:rsidP="00841B36">
      <w:pPr>
        <w:jc w:val="both"/>
      </w:pPr>
    </w:p>
    <w:p w14:paraId="60928F99" w14:textId="77777777" w:rsidR="00841B36" w:rsidRDefault="00841B36" w:rsidP="00841B36">
      <w:pPr>
        <w:jc w:val="both"/>
      </w:pPr>
    </w:p>
    <w:p w14:paraId="719BDB63" w14:textId="77777777" w:rsidR="00841B36" w:rsidRDefault="00841B36" w:rsidP="00841B36">
      <w:pPr>
        <w:jc w:val="both"/>
      </w:pPr>
    </w:p>
    <w:p w14:paraId="033C5A02" w14:textId="77777777" w:rsidR="00841B36" w:rsidRDefault="00841B36" w:rsidP="00841B36">
      <w:pPr>
        <w:jc w:val="both"/>
      </w:pPr>
    </w:p>
    <w:p w14:paraId="3D55A7B6" w14:textId="77777777" w:rsidR="00841B36" w:rsidRDefault="00841B36" w:rsidP="00841B36">
      <w:pPr>
        <w:jc w:val="both"/>
      </w:pPr>
    </w:p>
    <w:p w14:paraId="1A0FD8AC" w14:textId="77777777" w:rsidR="00841B36" w:rsidRDefault="00841B36" w:rsidP="00841B36">
      <w:pPr>
        <w:jc w:val="both"/>
      </w:pPr>
    </w:p>
    <w:p w14:paraId="6CF80A02" w14:textId="77777777" w:rsidR="00841B36" w:rsidRDefault="00841B36" w:rsidP="00841B36">
      <w:pPr>
        <w:jc w:val="both"/>
      </w:pPr>
    </w:p>
    <w:p w14:paraId="02A4F288" w14:textId="77777777" w:rsidR="00841B36" w:rsidRDefault="00841B36" w:rsidP="00841B36">
      <w:pPr>
        <w:jc w:val="both"/>
      </w:pPr>
    </w:p>
    <w:p w14:paraId="0CF8EC01" w14:textId="77777777" w:rsidR="00841B36" w:rsidRDefault="00841B36" w:rsidP="00841B36">
      <w:pPr>
        <w:jc w:val="both"/>
      </w:pPr>
    </w:p>
    <w:p w14:paraId="4482965E" w14:textId="77777777" w:rsidR="00841B36" w:rsidRDefault="00841B36" w:rsidP="00841B36">
      <w:pPr>
        <w:jc w:val="both"/>
      </w:pPr>
    </w:p>
    <w:p w14:paraId="60CF60DD" w14:textId="77777777" w:rsidR="00841B36" w:rsidRDefault="00841B36" w:rsidP="00841B36">
      <w:pPr>
        <w:jc w:val="both"/>
      </w:pPr>
    </w:p>
    <w:p w14:paraId="0EC3EF35" w14:textId="77777777" w:rsidR="00841B36" w:rsidRDefault="00841B36" w:rsidP="00841B36">
      <w:pPr>
        <w:jc w:val="both"/>
      </w:pPr>
    </w:p>
    <w:p w14:paraId="0DBC6D78" w14:textId="77777777" w:rsidR="00841B36" w:rsidRDefault="00841B36" w:rsidP="00841B36">
      <w:pPr>
        <w:jc w:val="both"/>
      </w:pPr>
    </w:p>
    <w:p w14:paraId="10C04454" w14:textId="77777777" w:rsidR="00841B36" w:rsidRDefault="00841B36" w:rsidP="00841B36">
      <w:pPr>
        <w:jc w:val="both"/>
      </w:pPr>
    </w:p>
    <w:p w14:paraId="47DB2B8F" w14:textId="3B09F2AE" w:rsidR="00841B36" w:rsidRDefault="00841B36" w:rsidP="00841B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75089A" w14:textId="77777777" w:rsidR="00841B36" w:rsidRDefault="00841B36"/>
    <w:p w14:paraId="573C7A27" w14:textId="77777777" w:rsidR="00841B36" w:rsidRDefault="00841B36"/>
    <w:p w14:paraId="6455756D" w14:textId="77777777" w:rsidR="00841B36" w:rsidRDefault="00841B36"/>
    <w:p w14:paraId="787E0D0E" w14:textId="77777777" w:rsidR="00841B36" w:rsidRDefault="00841B36"/>
    <w:p w14:paraId="0B42ADFA" w14:textId="77777777" w:rsidR="00841B36" w:rsidRDefault="00841B36"/>
    <w:sectPr w:rsidR="00841B36" w:rsidSect="00284CF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87B0BBE"/>
    <w:multiLevelType w:val="hybridMultilevel"/>
    <w:tmpl w:val="5792D548"/>
    <w:lvl w:ilvl="0" w:tplc="6B12F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9DC"/>
    <w:multiLevelType w:val="multilevel"/>
    <w:tmpl w:val="056C5A06"/>
    <w:lvl w:ilvl="0">
      <w:start w:val="1"/>
      <w:numFmt w:val="decimal"/>
      <w:lvlText w:val="%1."/>
      <w:lvlJc w:val="left"/>
      <w:pPr>
        <w:tabs>
          <w:tab w:val="num" w:pos="397"/>
        </w:tabs>
        <w:ind w:left="907" w:hanging="90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2013" w:hanging="1871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BAD14BE"/>
    <w:multiLevelType w:val="hybridMultilevel"/>
    <w:tmpl w:val="2168FBC2"/>
    <w:lvl w:ilvl="0" w:tplc="092052C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B553C9"/>
    <w:multiLevelType w:val="multilevel"/>
    <w:tmpl w:val="083AEE9A"/>
    <w:lvl w:ilvl="0">
      <w:start w:val="1"/>
      <w:numFmt w:val="decimal"/>
      <w:lvlText w:val="%1."/>
      <w:lvlJc w:val="left"/>
    </w:lvl>
    <w:lvl w:ilvl="1">
      <w:start w:val="2"/>
      <w:numFmt w:val="decimal"/>
      <w:pStyle w:val="Nagwek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pStyle w:val="Nagwek8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0A271D"/>
    <w:multiLevelType w:val="hybridMultilevel"/>
    <w:tmpl w:val="F3BA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02574"/>
    <w:multiLevelType w:val="multilevel"/>
    <w:tmpl w:val="21E25F70"/>
    <w:lvl w:ilvl="0">
      <w:start w:val="1"/>
      <w:numFmt w:val="decimal"/>
      <w:pStyle w:val="numere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A3E34CA"/>
    <w:multiLevelType w:val="hybridMultilevel"/>
    <w:tmpl w:val="BC86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F6E9B"/>
    <w:multiLevelType w:val="hybridMultilevel"/>
    <w:tmpl w:val="5CB0261A"/>
    <w:lvl w:ilvl="0" w:tplc="1940199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340E8"/>
    <w:multiLevelType w:val="hybridMultilevel"/>
    <w:tmpl w:val="A19E9B18"/>
    <w:lvl w:ilvl="0" w:tplc="BC64EC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2180"/>
    <w:multiLevelType w:val="hybridMultilevel"/>
    <w:tmpl w:val="E7CC06E0"/>
    <w:lvl w:ilvl="0" w:tplc="AAD41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E66285"/>
    <w:multiLevelType w:val="hybridMultilevel"/>
    <w:tmpl w:val="B5504A82"/>
    <w:lvl w:ilvl="0" w:tplc="55C6EB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739783">
    <w:abstractNumId w:val="4"/>
  </w:num>
  <w:num w:numId="2" w16cid:durableId="659623005">
    <w:abstractNumId w:val="10"/>
  </w:num>
  <w:num w:numId="3" w16cid:durableId="2134395582">
    <w:abstractNumId w:val="14"/>
  </w:num>
  <w:num w:numId="4" w16cid:durableId="684402012">
    <w:abstractNumId w:val="13"/>
  </w:num>
  <w:num w:numId="5" w16cid:durableId="2093239813">
    <w:abstractNumId w:val="6"/>
  </w:num>
  <w:num w:numId="6" w16cid:durableId="1623611969">
    <w:abstractNumId w:val="1"/>
  </w:num>
  <w:num w:numId="7" w16cid:durableId="988825296">
    <w:abstractNumId w:val="2"/>
  </w:num>
  <w:num w:numId="8" w16cid:durableId="1659533980">
    <w:abstractNumId w:val="3"/>
  </w:num>
  <w:num w:numId="9" w16cid:durableId="1772580444">
    <w:abstractNumId w:val="9"/>
  </w:num>
  <w:num w:numId="10" w16cid:durableId="268972068">
    <w:abstractNumId w:val="7"/>
  </w:num>
  <w:num w:numId="11" w16cid:durableId="510409552">
    <w:abstractNumId w:val="0"/>
  </w:num>
  <w:num w:numId="12" w16cid:durableId="784542891">
    <w:abstractNumId w:val="11"/>
  </w:num>
  <w:num w:numId="13" w16cid:durableId="1654722287">
    <w:abstractNumId w:val="5"/>
  </w:num>
  <w:num w:numId="14" w16cid:durableId="567309216">
    <w:abstractNumId w:val="8"/>
  </w:num>
  <w:num w:numId="15" w16cid:durableId="20014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CD"/>
    <w:rsid w:val="000F1D8B"/>
    <w:rsid w:val="000F5527"/>
    <w:rsid w:val="00165B1E"/>
    <w:rsid w:val="005919A8"/>
    <w:rsid w:val="006737EB"/>
    <w:rsid w:val="006F751C"/>
    <w:rsid w:val="008137CD"/>
    <w:rsid w:val="0083185F"/>
    <w:rsid w:val="00841B36"/>
    <w:rsid w:val="00851601"/>
    <w:rsid w:val="00B45258"/>
    <w:rsid w:val="00CC3E33"/>
    <w:rsid w:val="00E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FA43"/>
  <w15:chartTrackingRefBased/>
  <w15:docId w15:val="{3DAA3E6C-5F89-410D-8329-91AF77C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7EB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6F751C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1"/>
      <w:sz w:val="24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6F751C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37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7E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673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37E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NormalnyWeb">
    <w:name w:val="Normal (Web)"/>
    <w:basedOn w:val="Normalny"/>
    <w:uiPriority w:val="99"/>
    <w:rsid w:val="00841B3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ek">
    <w:name w:val="numerek"/>
    <w:basedOn w:val="Normalny"/>
    <w:rsid w:val="00851601"/>
    <w:pPr>
      <w:widowControl w:val="0"/>
      <w:numPr>
        <w:numId w:val="9"/>
      </w:numP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516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F751C"/>
    <w:rPr>
      <w:rFonts w:ascii="Arial" w:eastAsia="Times New Roman" w:hAnsi="Arial" w:cs="Times New Roman"/>
      <w:b/>
      <w:i/>
      <w:kern w:val="1"/>
      <w:sz w:val="24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F751C"/>
    <w:rPr>
      <w:rFonts w:ascii="Arial" w:eastAsia="Times New Roman" w:hAnsi="Arial" w:cs="Times New Roman"/>
      <w:i/>
      <w:kern w:val="1"/>
      <w:sz w:val="20"/>
      <w:szCs w:val="20"/>
      <w:lang w:eastAsia="zh-CN"/>
      <w14:ligatures w14:val="none"/>
    </w:rPr>
  </w:style>
  <w:style w:type="paragraph" w:customStyle="1" w:styleId="Tekstpodstawowy23">
    <w:name w:val="Tekst podstawowy 23"/>
    <w:basedOn w:val="Normalny"/>
    <w:uiPriority w:val="99"/>
    <w:rsid w:val="006F751C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B4525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zoz.august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zo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zoz.august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D1-AC04-4AA5-8954-BD48445A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4785</Words>
  <Characters>28715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mmaksymowicz@augustow.adt.psiez.pl</dc:creator>
  <cp:keywords/>
  <dc:description/>
  <cp:lastModifiedBy>mmaksymowicz@augustow.adt.psiez.pl</cp:lastModifiedBy>
  <cp:revision>12</cp:revision>
  <cp:lastPrinted>2023-05-29T07:44:00Z</cp:lastPrinted>
  <dcterms:created xsi:type="dcterms:W3CDTF">2023-05-29T06:31:00Z</dcterms:created>
  <dcterms:modified xsi:type="dcterms:W3CDTF">2023-05-29T08:33:00Z</dcterms:modified>
</cp:coreProperties>
</file>